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5"/>
        <w:ind w:left="100" w:right="100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q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z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e!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q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ack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27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0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80"/>
      </w:pPr>
      <w:r>
        <w:rPr>
          <w:rFonts w:cs="Arial" w:hAnsi="Arial" w:eastAsia="Arial" w:ascii="Arial"/>
          <w:i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1F1F1F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color w:val="1F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1F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F1F1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color w:val="1F1F1F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color w:val="1F1F1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1F1F1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cks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sets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0" w:right="80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emic.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color w:val="1F1F1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color w:val="1F1F1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50%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00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orld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81"/>
      </w:pP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prono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cka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s’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orld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2.0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0" w:right="31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75"/>
      </w:pP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survey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gs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grou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1F1F1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F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sg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(TG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F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color w:val="1F1F1F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1F1F1F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color w:val="1F1F1F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color w:val="1F1F1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F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F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F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1F1F1F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1F1F1F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color w:val="1F1F1F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ake</w:t>
      </w:r>
      <w:r>
        <w:rPr>
          <w:rFonts w:cs="Arial" w:hAnsi="Arial" w:eastAsia="Arial" w:ascii="Arial"/>
          <w:color w:val="1F1F1F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gress</w:t>
      </w:r>
      <w:r>
        <w:rPr>
          <w:rFonts w:cs="Arial" w:hAnsi="Arial" w:eastAsia="Arial" w:ascii="Arial"/>
          <w:color w:val="1F1F1F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F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—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80"/>
        <w:sectPr>
          <w:pgMar w:header="708" w:footer="0" w:top="1120" w:bottom="280" w:left="1340" w:right="1320"/>
          <w:headerReference w:type="default" r:id="rId4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F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F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F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color w:val="1F1F1F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1F1F1F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F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F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color w:val="1F1F1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1F1F1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1F1F1F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F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color w:val="1F1F1F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00" w:right="84"/>
      </w:pP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1F1F1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save</w:t>
      </w:r>
      <w:r>
        <w:rPr>
          <w:rFonts w:cs="Arial" w:hAnsi="Arial" w:eastAsia="Arial" w:ascii="Arial"/>
          <w:color w:val="1F1F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1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1F"/>
          <w:spacing w:val="0"/>
          <w:w w:val="100"/>
          <w:sz w:val="22"/>
          <w:szCs w:val="22"/>
        </w:rPr>
        <w:t>ves.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—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0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—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ntly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surge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—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8"/>
        <w:ind w:left="10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sectPr>
      <w:pgMar w:header="708" w:footer="0" w:top="1120" w:bottom="280" w:left="1340" w:right="132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69.45pt;margin-top:35.4pt;width:153.59pt;height:21.15pt;mso-position-horizontal-relative:page;mso-position-vertical-relative:page;z-index:-77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