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0F8B" w14:textId="77777777" w:rsidR="00AC6471" w:rsidRDefault="00000000">
      <w:pPr>
        <w:spacing w:line="200" w:lineRule="exact"/>
      </w:pPr>
      <w:r>
        <w:pict w14:anchorId="29102EE2">
          <v:group id="_x0000_s1752" style="position:absolute;margin-left:0;margin-top:0;width:841.9pt;height:595.3pt;z-index:-251677184;mso-position-horizontal-relative:page;mso-position-vertical-relative:page" coordsize="16838,11906">
            <v:shape id="_x0000_s1926" style="position:absolute;top:6;width:16838;height:10302" coordorigin=",6" coordsize="16838,10302" path="m,10309r16838,l16838,6,,6,,10309xe" fillcolor="#f89110" stroked="f">
              <v:path arrowok="t"/>
            </v:shape>
            <v:shape id="_x0000_s1925" style="position:absolute;top:2231;width:16838;height:1597" coordorigin=",2231" coordsize="16838,1597" path="m16838,3828r,-1586l4034,2231,,2231,,3828r16838,xe" fillcolor="#e45d2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24" type="#_x0000_t75" style="position:absolute;left:4179;top:5072;width:2877;height:2508">
              <v:imagedata r:id="rId5" o:title=""/>
            </v:shape>
            <v:shape id="_x0000_s1923" style="position:absolute;left:3856;top:8211;width:871;height:615" coordorigin="3856,8211" coordsize="871,615" path="m3861,8815r10,8l3884,8826r13,-5l3904,8814r28,-40l3962,8735r32,-37l4028,8661r35,-35l4099,8591r38,-33l4176,8527r40,-31l4258,8467r42,-27l4343,8413r44,-24l4432,8365r45,-21l4523,8323r47,-18l4616,8288r47,-16l4666,8272r7,-22l4679,8228r18,-17l4648,8225r-49,16l4551,8258r-48,20l4455,8299r-47,23l4362,8346r-46,26l4271,8399r-44,29l4184,8458r-41,31l4102,8522r-39,35l4025,8592r-36,37l3954,8668r-33,39l3890,8747r-29,42l3856,8803r5,12xe" fillcolor="#313131" stroked="f">
              <v:path arrowok="t"/>
            </v:shape>
            <v:shape id="_x0000_s1922" style="position:absolute;left:3856;top:8211;width:871;height:615" coordorigin="3856,8211" coordsize="871,615" path="m4555,8641r-7,21l4549,8679r10,10l4573,8693r14,-4l4597,8676r,l4603,8654r7,-22l4616,8611r7,-22l4629,8567r7,-22l4643,8524r6,-22l4656,8480r6,-21l4669,8437r6,-22l4682,8393r6,-21l4695,8350r6,-22l4708,8307r7,-22l4721,8263r7,-22l4726,8224r-13,-12l4710,8259r3,-47l4697,8211r-18,17l4673,8250r-7,21l4660,8293r-7,22l4647,8337r-7,21l4634,8380r-7,22l4620,8424r-6,21l4607,8467r-6,22l4594,8510r-6,22l4581,8554r-6,22l4568,8597r-6,22l4555,8641xe" fillcolor="#313131" stroked="f">
              <v:path arrowok="t"/>
            </v:shape>
            <v:shape id="_x0000_s1921" style="position:absolute;left:4679;top:8139;width:354;height:120" coordorigin="4679,8139" coordsize="354,120" path="m4697,8211r-14,8l4679,8233r4,15l4694,8258r16,1l4730,8254r19,-4l4769,8245r19,-5l4807,8236r20,-5l4846,8227r20,-5l4885,8218r20,-5l4924,8208r20,-4l4963,8199r20,-4l5002,8190r13,-3l5029,8178r4,-14l5029,8150r-11,-10l5002,8139r-20,4l4963,8148r-20,5l4924,8157r-20,5l4885,8166r-19,5l4846,8175r-19,5l4807,8185r-19,4l4768,8194r-19,4l4729,8203r-19,5l4697,8211xe" fillcolor="#313131" stroked="f">
              <v:path arrowok="t"/>
            </v:shape>
            <v:shape id="_x0000_s1920" style="position:absolute;left:4115;top:8053;width:188;height:400" coordorigin="4115,8053" coordsize="188,400" path="m4121,8061r-6,12l4115,8086r6,10l4133,8110r12,15l4157,8141r12,16l4180,8174r11,17l4201,8209r9,18l4219,8245r7,19l4233,8282r6,20l4245,8321r4,19l4251,8360r2,20l4253,8399r-1,20l4251,8429r5,17l4271,8453r17,-4l4300,8435r1,-6l4303,8409r1,-21l4303,8368r-2,-20l4298,8328r-5,-20l4288,8288r-6,-19l4275,8250r-8,-20l4258,8212r-9,-19l4239,8175r-11,-18l4217,8140r-12,-17l4194,8107r-13,-16l4169,8075r-13,-15l4144,8053r-12,1l4121,8061xe" fillcolor="#313131" stroked="f">
              <v:path arrowok="t"/>
            </v:shape>
            <v:shape id="_x0000_s1919" type="#_x0000_t75" style="position:absolute;left:8311;top:4231;width:1273;height:2631">
              <v:imagedata r:id="rId6" o:title=""/>
            </v:shape>
            <v:shape id="_x0000_s1918" style="position:absolute;left:7207;top:6642;width:156;height:82" coordorigin="7207,6642" coordsize="156,82" path="m7238,6724r19,-6l7276,6712r19,-6l7314,6701r19,-7l7345,6691r14,-10l7363,6667r-4,-15l7349,6643r-16,-1l7332,6642r-19,6l7294,6654r-19,6l7256,6666r-19,6l7224,6676r-13,9l7207,6700r4,14l7221,6724r16,l7238,6724xe" fillcolor="#313131" stroked="f">
              <v:path arrowok="t"/>
            </v:shape>
            <v:shape id="_x0000_s1917" style="position:absolute;left:6536;top:7789;width:777;height:506" coordorigin="6536,7789" coordsize="777,506" path="m6536,8271r4,14l6550,8294r15,1l6566,8294r19,-7l6603,8279r19,-8l6640,8262r17,-10l6675,8243r17,-10l6710,8223r11,-6l6752,8200r30,-18l6812,8165r29,-18l6871,8129r30,-19l6930,8091r29,-18l6988,8054r29,-20l7046,8015r29,-19l7104,7976r28,-20l7161,7936r28,-19l7218,7897r28,-20l7274,7856r29,-20l7313,7811r-5,-13l7298,7790r-12,-1l7277,7793r-27,19l7223,7832r-27,19l7169,7870r-27,19l7115,7908r-28,18l7060,7945r-28,19l7005,7982r-28,18l6950,8018r-28,19l6894,8054r-28,18l6838,8090r-29,17l6781,8124r-29,17l6724,8158r-17,10l6690,8178r-18,10l6654,8198r-17,10l6619,8217r-18,9l6582,8234r-18,8l6553,8246r-13,10l6536,8271xe" fillcolor="#313131" stroked="f">
              <v:path arrowok="t"/>
            </v:shape>
            <v:shape id="_x0000_s1916" style="position:absolute;left:5637;top:8711;width:591;height:1405" coordorigin="5637,8711" coordsize="591,1405" path="m5646,10112r13,4l5674,10113r11,-11l5686,10100r27,-68l5740,9964r27,-68l5794,9828r27,-68l5848,9692r27,-68l5902,9556r27,-68l5956,9420r27,-68l6010,9284r28,-67l6065,9149r27,-68l6119,9013r27,-68l6173,8877r27,-68l6227,8741r1,-15l6219,8715r-14,-4l6190,8714r-11,12l6179,8728r-27,68l6125,8864r-28,67l6070,8999r-27,68l6016,9135r-27,68l5962,9271r-27,68l5908,9407r-27,68l5854,9543r-27,68l5800,9679r-27,68l5746,9815r-27,68l5692,9950r-27,68l5638,10086r-1,16l5646,10112xe" fillcolor="#313131" stroked="f">
              <v:path arrowok="t"/>
            </v:shape>
            <v:shape id="_x0000_s1915" style="position:absolute;left:-907;top:6028;width:3063;height:2216" coordorigin="-907,6028" coordsize="3063,2216" path="m1915,6834r1,-6l2082,6636r-202,175l1872,6819r-1,13l1876,6842r10,17l1895,6878r8,18l1911,6915r4,-81xe" fillcolor="#313131" stroked="f">
              <v:path arrowok="t"/>
            </v:shape>
            <v:shape id="_x0000_s1914" style="position:absolute;left:-907;top:6028;width:3063;height:2216" coordorigin="-907,6028" coordsize="3063,2216" path="m1264,6353r2,-48l1277,6343r8,32l1291,6381r15,12l1321,6404r16,9l1354,6421r17,5l1389,6429r19,l1427,6426r10,-3l1455,6416r15,-9l1465,6296r6,-41l1463,6239r-9,-15l1451,6285r-14,-12l1424,6260r-12,-13l1404,6237r5,7l1418,6260r10,17l1436,6295r4,9l1443,6321r-2,16l1433,6351r-11,11l1408,6370r-17,4l1375,6373r-17,-4l1340,6358r-15,-12l1310,6331r-14,-16l1284,6299r-12,-18l1262,6263r-10,-17l1256,6270r-5,67l1240,6321r-11,-16l1229,6245r4,-24l1219,6220r-9,33l1219,6289r-9,-16l1201,6257r4,-30l1198,6240r1,11l1207,6279r9,29l1224,6338r8,32l1240,6402r8,32l1255,6468r6,33l1266,6535r-2,-182xe" fillcolor="#313131" stroked="f">
              <v:path arrowok="t"/>
            </v:shape>
            <v:shape id="_x0000_s1913" style="position:absolute;left:-907;top:6028;width:3063;height:2216" coordorigin="-907,6028" coordsize="3063,2216" path="m1096,7302r-1,1l1096,7303r,-1xe" fillcolor="#313131" stroked="f">
              <v:path arrowok="t"/>
            </v:shape>
            <v:shape id="_x0000_s1912" style="position:absolute;left:-907;top:6028;width:3063;height:2216" coordorigin="-907,6028" coordsize="3063,2216" path="m1256,6270r-4,-24l1244,6232r-11,-11l1229,6245r,60l1240,6321r11,16l1256,6270xe" fillcolor="#313131" stroked="f">
              <v:path arrowok="t"/>
            </v:shape>
            <v:shape id="_x0000_s1911" style="position:absolute;left:-907;top:6028;width:3063;height:2216" coordorigin="-907,6028" coordsize="3063,2216" path="m1210,6253r9,-33l1205,6227r-4,30l1210,6273r9,16l1210,6253xe" fillcolor="#313131" stroked="f">
              <v:path arrowok="t"/>
            </v:shape>
            <v:shape id="_x0000_s1910" style="position:absolute;left:-907;top:6028;width:3063;height:2216" coordorigin="-907,6028" coordsize="3063,2216" path="m1099,7297r-5,-3l1087,7294r8,9l1096,7302r,1l1114,7311r-15,-14xe" fillcolor="#313131" stroked="f">
              <v:path arrowok="t"/>
            </v:shape>
            <v:shape id="_x0000_s1909" style="position:absolute;left:-907;top:6028;width:3063;height:2216" coordorigin="-907,6028" coordsize="3063,2216" path="m1287,7720r4,-10l1293,7587r-8,17l1282,7714r1,7l1287,7720xe" fillcolor="#313131" stroked="f">
              <v:path arrowok="t"/>
            </v:shape>
            <v:shape id="_x0000_s1908" style="position:absolute;left:-907;top:6028;width:3063;height:2216" coordorigin="-907,6028" coordsize="3063,2216" path="m1291,7714r1,-3l1299,7696r8,-19l1315,7659r8,-18l1331,7622r7,-19l1345,7585r7,-19l1359,7547r6,-19l1370,7508r5,-19l1380,7462r,-18l1376,7427r-6,-16l1361,7396r-11,-14l1336,7369r-15,-13l1305,7344r-18,-11l1269,7323r-20,-10l1230,7304r-20,-8l1191,7287r-19,-7l1153,7273r-17,-7l1120,7259r-14,-6l1098,7249r-10,-2l1080,7253r7,45l1088,7307r7,-4l1087,7294r7,l1099,7297r15,14l1132,7320r18,9l1168,7337r18,9l1204,7355r18,10l1239,7374r18,10l1274,7394r17,10l1312,7419r8,12l1326,7445r2,16l1328,7478r-2,17l1321,7514r-6,19l1308,7551r-7,19l1293,7587r-2,123l1287,7720r-4,1l1282,7714r3,-110l1278,7620r-7,14l1269,7639r-7,14l1253,7670r-9,19l1239,7708r1,16l1243,7729r12,17l1268,7762r14,15l1296,7791r-5,-77xe" fillcolor="#313131" stroked="f">
              <v:path arrowok="t"/>
            </v:shape>
            <v:shape id="_x0000_s1907" style="position:absolute;left:-907;top:6028;width:3063;height:2216" coordorigin="-907,6028" coordsize="3063,2216" path="m1397,6228r-12,-16l1395,6171r-11,8l1378,6191r2,14l1381,6207r10,13l1401,6233r3,4l1397,6228xe" fillcolor="#313131" stroked="f">
              <v:path arrowok="t"/>
            </v:shape>
            <v:shape id="_x0000_s1906" style="position:absolute;left:-907;top:6028;width:3063;height:2216" coordorigin="-907,6028" coordsize="3063,2216" path="m1445,6210r10,5l1444,6204r-8,-8l1432,6191r-5,-6l1421,6176r-13,-7l1424,6182r4,4l1437,6273r8,-63xe" fillcolor="#313131" stroked="f">
              <v:path arrowok="t"/>
            </v:shape>
            <v:shape id="_x0000_s1905" style="position:absolute;left:-907;top:6028;width:3063;height:2216" coordorigin="-907,6028" coordsize="3063,2216" path="m1428,6186r-4,-4l1408,6169r-13,2l1385,6212r12,16l1404,6237r8,10l1424,6260r13,13l1428,6186xe" fillcolor="#313131" stroked="f">
              <v:path arrowok="t"/>
            </v:shape>
            <v:shape id="_x0000_s1904" style="position:absolute;left:-907;top:6028;width:3063;height:2216" coordorigin="-907,6028" coordsize="3063,2216" path="m1558,6320r17,-5l1591,6306r8,-5l1608,6134r-13,-59l1588,6060r-6,-14l1594,6123r-14,92l1580,6235r-3,15l1572,6260r-7,7l1555,6270r-11,l1532,6267r-12,-6l1506,6254r-13,-8l1479,6236r6,53l1492,6311r3,1l1510,6318r16,3l1542,6322r16,-2xe" fillcolor="#313131" stroked="f">
              <v:path arrowok="t"/>
            </v:shape>
            <v:shape id="_x0000_s1903" style="position:absolute;left:-907;top:6028;width:3063;height:2216" coordorigin="-907,6028" coordsize="3063,2216" path="m1481,6396r-1,-91l1479,6272r-8,-17l1465,6296r5,111l1481,6396xe" fillcolor="#313131" stroked="f">
              <v:path arrowok="t"/>
            </v:shape>
            <v:shape id="_x0000_s1902" style="position:absolute;left:-907;top:6028;width:3063;height:2216" coordorigin="-907,6028" coordsize="3063,2216" path="m1566,6099r13,12l1579,6042r6,6l1576,6036r-13,-8l1550,6030r-10,42l1552,6086r1,17l1560,6122r6,20l1566,6099xe" fillcolor="#313131" stroked="f">
              <v:path arrowok="t"/>
            </v:shape>
            <v:shape id="_x0000_s1901" style="position:absolute;left:-907;top:6028;width:3063;height:2216" coordorigin="-907,6028" coordsize="3063,2216" path="m1613,6078r-14,-15l1602,6092r7,18l1616,6129r-3,-51xe" fillcolor="#313131" stroked="f">
              <v:path arrowok="t"/>
            </v:shape>
            <v:shape id="_x0000_s1900" style="position:absolute;left:-907;top:6028;width:3063;height:2216" coordorigin="-907,6028" coordsize="3063,2216" path="m1552,6086r-12,-14l1550,6030r-11,10l1534,6053r2,14l1545,6085r8,18l1552,6086xe" fillcolor="#313131" stroked="f">
              <v:path arrowok="t"/>
            </v:shape>
            <v:shape id="_x0000_s1899" style="position:absolute;left:-907;top:6028;width:3063;height:2216" coordorigin="-907,6028" coordsize="3063,2216" path="m1766,5880r1,23l1768,5926r1,24l1769,5973r1,25l1771,6022r1,24l1773,6070r1,23l1774,6112r,10l1772,6128r-4,14l1756,6152r41,l1790,6142r-10,-13l1784,6122r6,-10l1799,6093r7,-23l1811,6046r2,-24l1812,5998r-4,-25l1801,5950r-10,-24l1780,5903e" fillcolor="#313131" stroked="f">
              <v:path arrowok="t"/>
            </v:shape>
            <v:shape id="_x0000_s1898" style="position:absolute;left:-907;top:6028;width:3063;height:2216" coordorigin="-907,6028" coordsize="3063,2216" path="m1579,6042r,4l1584,6046e" fillcolor="#313131" stroked="f">
              <v:path arrowok="t"/>
            </v:shape>
            <v:shape id="_x0000_s1897" style="position:absolute;left:-907;top:6028;width:3063;height:2216" coordorigin="-907,6028" coordsize="3063,2216" path="m1579,6046r,65l1592,6111r-10,-65e" fillcolor="#313131" stroked="f">
              <v:path arrowok="t"/>
            </v:shape>
            <v:shape id="_x0000_s1896" style="position:absolute;left:-907;top:6028;width:3063;height:2216" coordorigin="-907,6028" coordsize="3063,2216" path="m1582,6046r1,2l1588,6060r2,3l1595,6075r4,17l1603,6110r4,19l1616,6129r-7,-19l1602,6092r-2,-17l1599,6063r-3,-3l1585,6048r-1,-2e" fillcolor="#313131" stroked="f">
              <v:path arrowok="t"/>
            </v:shape>
            <v:shape id="_x0000_s1895" style="position:absolute;left:-907;top:6028;width:3063;height:2216" coordorigin="-907,6028" coordsize="3063,2216" path="m1758,6046r-3,17l1750,6079r-8,15l1733,6106r-6,5l1762,6111r,-5l1761,6094r-1,-15l1759,6063e" fillcolor="#313131" stroked="f">
              <v:path arrowok="t"/>
            </v:shape>
            <v:shape id="_x0000_s1894" style="position:absolute;left:-907;top:6028;width:3063;height:2216" coordorigin="-907,6028" coordsize="3063,2216" path="m1613,6078r1,13l1615,6103r,10l1615,6118r,4l1691,6122r-18,-4l1661,6113r-16,-10l1628,6091e" fillcolor="#313131" stroked="f">
              <v:path arrowok="t"/>
            </v:shape>
            <v:shape id="_x0000_s1893" style="position:absolute;left:-907;top:6028;width:3063;height:2216" coordorigin="-907,6028" coordsize="3063,2216" path="m1566,6099r,12l1579,6111e" fillcolor="#313131" stroked="f">
              <v:path arrowok="t"/>
            </v:shape>
            <v:shape id="_x0000_s1892" style="position:absolute;left:-907;top:6028;width:3063;height:2216" coordorigin="-907,6028" coordsize="3063,2216" path="m1566,6111r,12l1566,6142r5,19l1575,6181r3,19l1580,6215r2,-15l1585,6181r3,-20l1591,6142r3,-19l1592,6111e" fillcolor="#313131" stroked="f">
              <v:path arrowok="t"/>
            </v:shape>
            <v:shape id="_x0000_s1891" style="position:absolute;left:-907;top:6028;width:3063;height:2216" coordorigin="-907,6028" coordsize="3063,2216" path="m1727,6111r-6,5l1720,6116r30,l1749,6116r,-5e" fillcolor="#313131" stroked="f">
              <v:path arrowok="t"/>
            </v:shape>
            <v:shape id="_x0000_s1890" style="position:absolute;left:-907;top:6028;width:3063;height:2216" coordorigin="-907,6028" coordsize="3063,2216" path="m1749,6111r13,1l1762,6111e" fillcolor="#313131" stroked="f">
              <v:path arrowok="t"/>
            </v:shape>
            <v:shape id="_x0000_s1889" style="position:absolute;left:-907;top:6028;width:3063;height:2216" coordorigin="-907,6028" coordsize="3063,2216" path="m1720,6116r-12,5l1691,6122r40,l1732,6121r4,-5e" fillcolor="#313131" stroked="f">
              <v:path arrowok="t"/>
            </v:shape>
            <v:shape id="_x0000_s1888" style="position:absolute;left:-907;top:6028;width:3063;height:2216" coordorigin="-907,6028" coordsize="3063,2216" path="m1736,6116r-5,31l1755,6147r-5,-31e" fillcolor="#313131" stroked="f">
              <v:path arrowok="t"/>
            </v:shape>
            <v:shape id="_x0000_s1887" style="position:absolute;left:-907;top:6028;width:3063;height:2216" coordorigin="-907,6028" coordsize="3063,2216" path="m1615,6122r1,4l1616,6129r112,l1728,6126r3,-4e" fillcolor="#313131" stroked="f">
              <v:path arrowok="t"/>
            </v:shape>
            <v:shape id="_x0000_s1886" style="position:absolute;left:-907;top:6028;width:3063;height:2216" coordorigin="-907,6028" coordsize="3063,2216" path="m1607,6129r1,5l1608,6139r,2l1728,6141r-1,-2l1727,6134r1,-5e" fillcolor="#313131" stroked="f">
              <v:path arrowok="t"/>
            </v:shape>
            <v:shape id="_x0000_s1885" style="position:absolute;left:-907;top:6028;width:3063;height:2216" coordorigin="-907,6028" coordsize="3063,2216" path="m1608,6141r,7l1606,6167r-1,20l1604,6206r-1,19l1602,6243r-1,16l1600,6275r-1,14l1599,6301r12,-12l1621,6275r6,-16l1631,6243r2,-18l1632,6206r-2,-19l1627,6167r-5,-19l1619,6141e" fillcolor="#313131" stroked="f">
              <v:path arrowok="t"/>
            </v:shape>
            <v:shape id="_x0000_s1884" style="position:absolute;left:-907;top:6028;width:3063;height:2216" coordorigin="-907,6028" coordsize="3063,2216" path="m1619,6141r5,2l1630,6147r101,l1729,6143r-1,-2e" fillcolor="#313131" stroked="f">
              <v:path arrowok="t"/>
            </v:shape>
            <v:shape id="_x0000_s1883" style="position:absolute;left:-907;top:6028;width:3063;height:2216" coordorigin="-907,6028" coordsize="3063,2216" path="m1630,6147r9,4l1641,6152r115,l1756,6151r-1,-4e" fillcolor="#313131" stroked="f">
              <v:path arrowok="t"/>
            </v:shape>
            <v:shape id="_x0000_s1882" style="position:absolute;left:-907;top:6028;width:3063;height:2216" coordorigin="-907,6028" coordsize="3063,2216" path="m1641,6152r13,6l1661,6160r143,l1802,6158r-5,-6e" fillcolor="#313131" stroked="f">
              <v:path arrowok="t"/>
            </v:shape>
            <v:shape id="_x0000_s1881" style="position:absolute;left:-907;top:6028;width:3063;height:2216" coordorigin="-907,6028" coordsize="3063,2216" path="m1661,6160r9,3l1677,6165r8,2l1695,6168r6,l1715,6168r5,-1l1730,6165r4,-2l1742,6160e" fillcolor="#313131" stroked="f">
              <v:path arrowok="t"/>
            </v:shape>
            <v:shape id="_x0000_s1880" style="position:absolute;left:-907;top:6028;width:3063;height:2216" coordorigin="-907,6028" coordsize="3063,2216" path="m1742,6160r5,7l1762,6187r15,20l1792,6227r16,20l1823,6267r15,21l1853,6308r15,20l1884,6348r15,20l1914,6388r15,20l1945,6428r15,21l1975,6469r15,20l2006,6509r15,20l2036,6549r12,16l2060,6581r12,16l2084,6613r14,4l2102,6618r-1,4l2154,6622r-4,-4l2149,6617r-2,-4l2135,6597r-12,-16l2110,6565r-12,-16l2083,6529r-15,-20l2053,6489r-16,-20l2022,6449r-15,-21l1992,6408r-16,-20l1961,6368r-15,-20l1931,6328r-16,-20l1900,6288r-15,-21l1870,6247r-16,-20l1839,6207r-15,-20l1809,6167r-5,-7e" fillcolor="#313131" stroked="f">
              <v:path arrowok="t"/>
            </v:shape>
            <v:shape id="_x0000_s1879" style="position:absolute;left:-907;top:6028;width:3063;height:2216" coordorigin="-907,6028" coordsize="3063,2216" path="m2100,6619r-2,3l2101,6622e" fillcolor="#313131" stroked="f">
              <v:path arrowok="t"/>
            </v:shape>
            <v:shape id="_x0000_s1878" style="position:absolute;left:-907;top:6028;width:3063;height:2216" coordorigin="-907,6028" coordsize="3063,2216" path="m2098,6622r-2,3l2094,6626r62,l2156,6625r-2,-3e" fillcolor="#313131" stroked="f">
              <v:path arrowok="t"/>
            </v:shape>
            <v:shape id="_x0000_s1877" style="position:absolute;left:-907;top:6028;width:3063;height:2216" coordorigin="-907,6028" coordsize="3063,2216" path="m2094,6625r-1,1l2094,6626e" fillcolor="#313131" stroked="f">
              <v:path arrowok="t"/>
            </v:shape>
            <v:shape id="_x0000_s1876" style="position:absolute;left:-907;top:6028;width:3063;height:2216" coordorigin="-907,6028" coordsize="3063,2216" path="m2093,6626r-2,2l2089,6630r66,l2155,6628r1,-2e" fillcolor="#313131" stroked="f">
              <v:path arrowok="t"/>
            </v:shape>
            <v:shape id="_x0000_s1875" style="position:absolute;left:-907;top:6028;width:3063;height:2216" coordorigin="-907,6028" coordsize="3063,2216" path="m2089,6630r-2,1l2082,6636r-44,52l2026,6701r-11,13l2004,6727r-12,13l1981,6753r-12,13l1959,6778r-11,13l1936,6805r-11,13l1919,6824r22,l1949,6818r15,-13l1979,6791r15,-13l2008,6766r15,-13l2038,6740r15,-13l2069,6714r15,-13l2099,6688r-1,-52l2098,6631r3,-1e" fillcolor="#313131" stroked="f">
              <v:path arrowok="t"/>
            </v:shape>
            <v:shape id="_x0000_s1874" style="position:absolute;left:-907;top:6028;width:3063;height:2216" coordorigin="-907,6028" coordsize="3063,2216" path="m2101,6630r4,10l2106,6641r1,6l2108,6648r3,13l2114,6674r15,-13l2144,6648r2,-1l2152,6641r1,-1l2155,6630e" fillcolor="#313131" stroked="f">
              <v:path arrowok="t"/>
            </v:shape>
            <v:shape id="_x0000_s1873" style="position:absolute;left:-907;top:6028;width:3063;height:2216" coordorigin="-907,6028" coordsize="3063,2216" path="m1919,6824r-3,4l1915,6834r-1,5l1911,6915r7,19l1918,6915r-1,-76l1918,6834r2,-6l1921,6824e" fillcolor="#313131" stroked="f">
              <v:path arrowok="t"/>
            </v:shape>
            <v:shape id="_x0000_s1872" style="position:absolute;left:-907;top:6028;width:3063;height:2216" coordorigin="-907,6028" coordsize="3063,2216" path="m1921,6824r6,6l1926,6831r,4l1926,6837r,14l1925,6874r,23l1925,6920r-1,24l1924,6953r5,15l1930,6972r5,20l1935,6992r4,20l1940,7017r2,15l1944,7042r1,10l1946,7066r1,6l1948,7091r,8l1948,7115r,5l1946,7140r-1,1l1941,7161r,2l1935,7181r-2,6l1928,7200r-5,10l1919,7218r-8,15l1909,7236r-12,17l1896,7254r-12,15l1879,7276r-9,9l1859,7296r-4,3l1843,7309r-4,3l1824,7324r-9,6l1800,7338r-21,9l1768,7350r-8,3l1740,7359r-10,3l1721,7365r-18,7l1702,7373r-7,3l1685,7382r-8,5l1673,7391r,1l1666,7398r-4,3l1660,7403r-5,6l1649,7416r-6,10l1638,7434r-7,15l1629,7452r-5,13l1622,7471r-4,12l1615,7491r-3,12l1609,7511r-3,13l1604,7532r-3,13l1599,7552r-2,10l1596,7568r-4,14l1590,7590r-2,11l1586,7612r-2,9l1581,7633r-1,7l1577,7653r-1,7l1574,7671r-2,9l1571,7688r-2,11l1568,7702r-2,12l1564,7722r-2,12l1561,7744r-2,10l1557,7765r-1,7l1556,7783r-2,1l1552,7786r-12,11l1529,7804r-4,3l1509,7814r-16,4l1483,7819r-7,l1589,7819r1,l1590,7818r3,-4l1598,7807r2,-3l1603,7797r4,-11l1608,7784r,-1l1611,7772r1,-7l1614,7754r1,-10l1616,7734r1,-12l1618,7714r1,-12l1620,7699r1,-11l1623,7680r1,-9l1626,7660r1,-7l1629,7640r1,-7l1632,7621r1,-9l1635,7601r2,-11l1639,7582r2,-14l1642,7562r3,-10l1646,7545r4,-13l1652,7524r4,-13l1659,7503r4,-12l1666,7483r6,-12l1675,7465r9,-13l1686,7449r11,-14l1699,7434r8,-8l1724,7417r,-1l1743,7409r20,-6l1772,7401r11,-3l1801,7392r1,-1l1810,7387r11,-5l1833,7376r6,-3l1839,7372r12,-7l1855,7362r5,-3l1868,7353r3,-3l1875,7347r9,-8l1886,7338r9,-8l1900,7325r1,-1l1912,7312r3,-3l1924,7299r3,-3l1936,7285r7,-9l1947,7269r10,-15l1958,7253r9,-17l1968,7233r6,-15l1978,7210r3,-10l1985,7187r2,-6l1991,7163r1,-2l1995,7141r,-1l1997,7120r,-5l1998,7099r,-7l1998,7091r-1,-19l1997,7066r-2,-14l1994,7042r-1,-10l1991,7017r-1,-5l1986,6992r,l1981,6972r-1,-4l1976,6953r-3,-9l1965,6920r-8,-23l1947,6874r-10,-23l1930,6837r-1,-2l1934,6831r1,-1l1941,6824e" fillcolor="#313131" stroked="f">
              <v:path arrowok="t"/>
            </v:shape>
            <v:shape id="_x0000_s1871" style="position:absolute;left:-907;top:6028;width:3063;height:2216" coordorigin="-907,6028" coordsize="3063,2216" path="m1292,7711r-1,2l1291,7714r1,15l1293,7744r1,13l1294,7766r1,11l1296,7787r,4l1302,7796r9,8l1312,7804r8,6l1327,7815r1,1l1331,7818r2,1l1476,7819r-17,-1l1446,7816r-5,-1l1424,7810r-16,-6l1407,7804r-17,-8l1382,7791r-8,-4l1359,7777r-14,-11l1334,7757r-15,-13l1306,7729r-13,-15l1293,7713e" fillcolor="#313131" stroked="f">
              <v:path arrowok="t"/>
            </v:shape>
            <v:shape id="_x0000_s1870" style="position:absolute;left:-907;top:6028;width:3063;height:2216" coordorigin="-907,6028" coordsize="3063,2216" path="m1333,7819r6,5l1345,7828r14,8l1362,7838r18,9l1399,7855r19,7l1419,7862r2,1l1437,7867r3,1l1457,7870r3,l1479,7870r14,-2l1498,7867r16,-4l1517,7862r1,l1536,7855r,l1552,7847r1,l1567,7838r2,-2l1580,7828r4,-4l1589,7819e" fillcolor="#313131" stroked="f">
              <v:path arrowok="t"/>
            </v:shape>
            <v:shape id="_x0000_s1869" style="position:absolute;left:-907;top:6028;width:3063;height:2216" coordorigin="-907,6028" coordsize="3063,2216" path="m1435,6195r-3,-4l1436,6196r8,8l1435,6195xe" fillcolor="#313131" stroked="f">
              <v:path arrowok="t"/>
            </v:shape>
            <v:shape id="_x0000_s1868" style="position:absolute;left:-907;top:6028;width:3063;height:2216" coordorigin="-907,6028" coordsize="3063,2216" path="m1489,6384r5,-14l1496,6355r1,-16l1495,6323r-3,-12l1485,6289r-6,-53l1467,6225r-12,-10l1445,6210r-8,63l1451,6285r3,-61l1463,6239r8,16l1479,6272r1,33l1481,6396r8,-12xe" fillcolor="#313131" stroked="f">
              <v:path arrowok="t"/>
            </v:shape>
            <v:shape id="_x0000_s1867" style="position:absolute;left:-907;top:6028;width:3063;height:2216" coordorigin="-907,6028" coordsize="3063,2216" path="m1736,6116r-8,10l1727,6139r4,8l1736,6116xe" fillcolor="#313131" stroked="f">
              <v:path arrowok="t"/>
            </v:shape>
            <v:shape id="_x0000_s1866" style="position:absolute;left:-907;top:6028;width:3063;height:2216" coordorigin="-907,6028" coordsize="3063,2216" path="m1926,6837r1,-7l1921,6824r-4,15l1918,6934r6,19l1926,6837xe" fillcolor="#313131" stroked="f">
              <v:path arrowok="t"/>
            </v:shape>
            <v:shape id="_x0000_s1865" style="position:absolute;left:-907;top:6028;width:3063;height:2216" coordorigin="-907,6028" coordsize="3063,2216" path="m2100,6619r1,3l2102,6618r-18,-5l2094,6625r,1l2100,6619xe" fillcolor="#313131" stroked="f">
              <v:path arrowok="t"/>
            </v:shape>
            <v:shape id="_x0000_s1864" style="position:absolute;left:-907;top:6028;width:3063;height:2216" coordorigin="-907,6028" coordsize="3063,2216" path="m2114,6674r-8,-33l2101,6630r-3,1l2099,6688r15,-14xe" fillcolor="#313131" stroked="f">
              <v:path arrowok="t"/>
            </v:shape>
            <v:shape id="_x0000_s1863" style="position:absolute;left:-907;top:6028;width:3063;height:2216" coordorigin="-907,6028" coordsize="3063,2216" path="m957,7353r20,-3l998,7346r19,-6l1036,7333r17,-7l1071,7317r17,-10l1087,7298r-7,-45l1065,7263r-16,10l1032,7281r-18,7l995,7295r-18,4l957,7303r-19,1l919,7304r-19,-1l882,7300r-18,-5l846,7288r-16,-10l814,7267r-16,-16l787,7237r-9,-17l770,7202r-6,-19l759,7162r-3,-20l754,7120r1,-21l756,7078r4,-21l765,7037r6,-18l780,7001r10,-16l801,6972r14,-12l838,6947r17,-7l873,6935r19,-3l910,6931r19,1l948,6934r19,3l986,6941r18,6l1022,6953r18,8l1058,6968r16,9l1090,6985r15,9l1123,7002r34,-7l1201,6971r31,-24l1257,6919r22,-32l1295,6852r13,-37l1317,6775r6,-41l1326,6690r,-44l1323,6602r-4,-45l1312,6512r-7,-44l1296,6425r-9,-42l1277,6343r-11,-38l1264,6353r2,182l1270,6569r3,33l1275,6636r,33l1274,6702r-4,32l1265,6765r-8,30l1248,6824r-13,28l1220,6879r-11,16l1195,6910r-16,13l1163,6935r-18,10l1140,6948r-10,7l1130,6957r-2,-6l1118,6943r-19,-10l1081,6923r-18,-8l1045,6908r-19,-6l1007,6896r-18,-4l970,6889r-20,-1l931,6887r-20,l891,6888r-21,2l838,6897r-23,8l795,6915r-18,12l762,6942r-14,16l737,6976r-10,19l720,7016r-6,21l710,7059r-2,23l707,7105r1,23l711,7151r4,23l720,7197r7,21l735,7239r9,20l756,7278r13,17l784,7309r17,12l819,7331r19,7l858,7344r21,5l900,7352r21,1l938,7354r19,-1xe" fillcolor="#313131" stroked="f">
              <v:path arrowok="t"/>
            </v:shape>
            <v:shape id="_x0000_s1862" style="position:absolute;left:-907;top:6028;width:3063;height:2216" coordorigin="-907,6028" coordsize="3063,2216" path="m452,10172r22,-2l496,10167r20,-4l536,10158r18,-6l571,10146r10,-10l583,10123r-5,-12l567,10102r-14,-2l545,10103r-16,6l512,10114r-19,3l474,10119r-21,1l433,10120r-22,-1l390,10117r-21,-3l349,10110r-20,-4l310,10101r-18,-6l276,10089r-23,-13l239,10064r-12,-14l218,10033r-7,-17l205,9997r-5,-20l195,9957r-4,-20l186,9918r-5,-19l174,9881r-7,-14l154,9850r-16,-12l119,9830r-20,-3l79,9826r-21,1l44,9830r-19,4l5,9840r-5,2l,9896r12,-4l31,9886r19,-6l57,9878r20,-3l93,9877r15,7l119,9895r10,14l138,9926r7,18l151,9964r5,20l161,10004r5,20l171,10042r6,16l181,10067r10,17l203,10099r15,13l234,10124r18,11l271,10144r21,8l313,10158r23,5l359,10167r23,3l405,10172r24,l452,10172xe" fillcolor="#313131" stroked="f">
              <v:path arrowok="t"/>
            </v:shape>
            <v:shape id="_x0000_s1861" style="position:absolute;left:-907;top:6028;width:3063;height:2216" coordorigin="-907,6028" coordsize="3063,2216" path="m4,7323r30,-5l52,7316r19,-2l91,7312r20,-2l131,7309r20,-2l172,7306r20,-2l213,7302r20,-3l254,7296r20,-4l293,7287r20,-5l331,7276r18,-8l367,7260r16,-10l399,7238r18,-16l428,7208r9,-16l443,7177r5,-17l450,7143r1,-17l450,7108r-2,-18l445,7071r-5,-18l435,7035r-5,-19l423,6998r-6,-17l410,6963r-7,-16l397,6931r-6,-16l366,6842r-15,-60l339,6722r-8,-62l327,6598r-1,-62l327,6505r3,-62l337,6381r10,-61l360,6258r21,-62l407,6137r32,-55l476,6030r41,-50l562,5934r47,-45l658,5847r51,-41l769,5762r71,-44l913,5682r74,-26l1063,5638r76,-9l1178,5628r39,1l1295,5639r78,19l1451,5687r58,27l1561,5746r48,36l1652,5824r38,47l1719,5913r25,55l1758,6014r1,16l1758,6046r4,66l1749,6111r7,41l1768,6142r6,-20l1766,5880r-32,-43l1697,5796r-40,-37l1616,5725r-41,-29l1508,5657r-57,-26l1391,5609r-61,-16l1268,5582r-62,-6l1174,5575r-31,l1080,5580r-62,11l957,5607r-61,21l836,5656r-60,33l718,5727r-57,43l607,5815r-52,49l507,5915r-45,51l421,6019r-32,47l353,6131r-26,69l307,6270r-13,72l285,6415r-5,74l279,6554r-1,20l279,6594r2,60l287,6713r10,60l308,6822r17,57l346,6936r7,19l360,6973r7,19l374,7011r6,19l386,7049r6,19l395,7078r5,27l400,7129r-4,21l388,7168r-11,17l363,7199r-17,12l327,7221r-22,9l282,7237r-24,6l233,7248r-25,4l182,7255r-25,2l132,7259r-23,2l86,7263r-20,1l48,7266r-23,3l3,7273r-3,l,7324r4,-1xe" fillcolor="#313131" stroked="f">
              <v:path arrowok="t"/>
            </v:shape>
            <v:shape id="_x0000_s1860" style="position:absolute;left:799;top:7009;width:294;height:134" coordorigin="799,7009" coordsize="294,134" path="m804,7097r-5,15l800,7129r10,11l825,7144r13,-5l847,7126r6,-15l864,7097r14,-11l895,7076r19,-8l934,7063r20,-4l975,7059r19,2l1012,7065r16,8l1041,7084r5,8l1057,7102r13,2l1083,7098r8,-10l1093,7075r-3,-8l1079,7052r-12,-12l1052,7030r-16,-8l1019,7016r-18,-4l982,7009r-20,l942,7011r-19,3l903,7019r-18,7l867,7034r-16,10l836,7055r-13,13l813,7082r-9,15xe" fillcolor="#313131" stroked="f">
              <v:path arrowok="t"/>
            </v:shape>
            <v:shape id="_x0000_s1859" style="position:absolute;left:913;top:7015;width:58;height:188" coordorigin="913,7015" coordsize="58,188" path="m922,7020r-9,15l913,7039r1,20l915,7079r1,20l917,7119r1,20l919,7159r1,20l929,7197r16,6l962,7199r8,-16l970,7179r-1,-20l968,7139r-1,-20l966,7099r-1,-20l964,7059r-1,-20l955,7022r-17,-7l922,7020xe" fillcolor="#313131" stroked="f">
              <v:path arrowok="t"/>
            </v:shape>
            <v:shape id="_x0000_s1858" style="position:absolute;left:1483;top:6339;width:154;height:250" coordorigin="1483,6339" coordsize="154,250" path="m1489,6579r11,8l1513,6589r12,-6l1530,6577r9,-18l1548,6541r9,-17l1567,6506r9,-18l1585,6471r10,-18l1604,6435r9,-18l1622,6400r10,-18l1635,6377r2,-15l1632,6349r-11,-8l1608,6339r-12,6l1591,6352r-9,17l1573,6387r-10,18l1554,6422r-9,18l1536,6458r-10,17l1517,6493r-9,18l1498,6529r-9,17l1486,6552r-3,14l1489,6579xe" fillcolor="#313131" stroked="f">
              <v:path arrowok="t"/>
            </v:shape>
            <v:shape id="_x0000_s1857" style="position:absolute;left:1824;top:6119;width:268;height:60" coordorigin="1824,6119" coordsize="268,60" path="m1824,6154r4,16l1844,6179r4,l1868,6178r20,-1l1908,6176r20,l1948,6175r20,-1l1988,6173r20,-1l2028,6171r20,-1l2068,6169r17,-8l2092,6145r-5,-17l2072,6119r-4,l2048,6120r-20,1l2008,6122r-20,1l1968,6124r-20,1l1928,6125r-20,1l1888,6127r-20,1l1848,6129r-18,8l1824,6154xe" fillcolor="#313131" stroked="f">
              <v:path arrowok="t"/>
            </v:shape>
            <v:shape id="_x0000_s1856" style="position:absolute;left:1652;top:6457;width:73;height:75" coordorigin="1652,6457" coordsize="73,75" path="m1688,6532r20,-6l1720,6513r4,-18l1721,6477r-11,-14l1691,6457r-3,l1668,6462r-12,13l1652,6493r3,18l1666,6525r19,7l1688,6532xe" fillcolor="#313131" stroked="f">
              <v:path arrowok="t"/>
            </v:shape>
            <v:shape id="_x0000_s1855" style="position:absolute;left:1962;top:6247;width:73;height:75" coordorigin="1962,6247" coordsize="73,75" path="m1998,6322r20,-6l2030,6303r4,-18l2031,6267r-11,-14l2001,6247r-3,l1978,6252r-12,13l1962,6283r3,18l1976,6315r19,7l1998,6322xe" fillcolor="#313131" stroked="f">
              <v:path arrowok="t"/>
            </v:shape>
            <v:shape id="_x0000_s1854" style="position:absolute;left:1346;top:8368;width:233;height:844" coordorigin="1346,8368" coordsize="233,844" path="m1396,9208r14,4l1424,9208r10,-10l1434,9182r,-1l1422,9142r-9,-40l1406,9062r-6,-40l1397,8981r,-41l1398,8900r3,-41l1406,8818r7,-40l1421,8738r11,-40l1444,8659r14,-39l1474,8582r17,-38l1509,8508r21,-36l1551,8438r24,-34l1579,8391r-4,-12l1565,8371r-14,-3l1538,8372r-31,42l1484,8450r-21,38l1444,8526r-18,39l1410,8605r-15,41l1383,8687r-11,42l1363,8771r-7,43l1350,8857r-3,42l1346,8942r1,43l1351,9028r5,42l1364,9112r10,42l1386,9194r10,14xe" fillcolor="#313131" stroked="f">
              <v:path arrowok="t"/>
            </v:shape>
            <v:shape id="_x0000_s1853" style="position:absolute;left:1527;top:9390;width:554;height:185" coordorigin="1527,9390" coordsize="554,185" path="m1685,9471r-18,-9l1663,9461r-14,-7l1629,9443r-22,-12l1586,9417r-17,-13l1561,9395r-2,-5l1551,9419r-8,-17l1539,9424r-12,10l1541,9448r17,13l1559,9409r1,-16l1562,9396r15,78l1598,9486r21,10l1640,9506r20,9l1678,9522r16,7l1699,9531r18,7l1736,9544r19,6l1775,9555r19,4l1814,9563r20,3l1854,9569r20,2l1894,9573r20,1l1935,9575r20,1l1975,9576r20,-1l2015,9575r20,-1l2054,9573r21,-9l2081,9548r-4,-17l2062,9523r-5,l2037,9524r-20,1l1997,9525r-20,l1957,9525r-20,-1l1917,9523r-19,-1l1878,9520r-20,-2l1838,9515r-20,-3l1799,9508r-19,-4l1760,9498r-19,-5l1722,9486r-18,-7l1685,9471xe" fillcolor="#313131" stroked="f">
              <v:path arrowok="t"/>
            </v:shape>
            <v:shape id="_x0000_s1852" style="position:absolute;left:1510;top:9372;width:51;height:62" coordorigin="1510,9372" coordsize="51,62" path="m1559,9390r2,5l1557,9383r-7,-6l1547,9375r-16,-3l1527,9415r-2,5l1522,9418r-5,-38l1510,9395r1,9l1516,9419r11,15l1539,9424r4,-22l1551,9419r8,-29xe" fillcolor="#313131" stroked="f">
              <v:path arrowok="t"/>
            </v:shape>
            <v:shape id="_x0000_s1851" style="position:absolute;left:1517;top:9372;width:14;height:48" coordorigin="1517,9372" coordsize="14,48" path="m1522,9418r3,2l1527,9415r4,-43l1517,9380r5,38xe" fillcolor="#313131" stroked="f">
              <v:path arrowok="t"/>
            </v:shape>
            <v:shape id="_x0000_s1850" style="position:absolute;left:1558;top:9393;width:19;height:81" coordorigin="1558,9393" coordsize="19,81" path="m1559,9409r-1,52l1577,9474r-15,-78l1560,9393r-1,16xe" fillcolor="#313131" stroked="f">
              <v:path arrowok="t"/>
            </v:shape>
            <v:shape id="_x0000_s1849" style="position:absolute;left:2922;top:8677;width:481;height:389" coordorigin="2922,8677" coordsize="481,389" path="m2927,9056r11,8l2951,9066r12,-6l2967,9054r9,-18l2985,9018r8,-18l3001,8981r8,-18l3017,8945r8,-19l3033,8908r7,-19l3048,8871r8,-19l3064,8834r8,-18l3080,8797r9,-18l3097,8761r9,-18l3115,8726r-1,13l3124,8751r15,11l3159,8771r19,7l3195,8783r17,2l3231,8783r21,-4l3274,8774r22,-5l3316,8765r18,-1l3348,8767r7,6l3367,8782r13,1l3393,8778r8,-10l3402,8756r-4,-9l3384,8731r-15,-10l3352,8716r-18,-2l3316,8716r-20,4l3276,8725r-3,1l3252,8731r-20,2l3213,8733r-18,-3l3178,8724r-17,-10l3145,8700r-3,-3l3126,8684r-19,-7l3106,8677r-19,6l3073,8697r-12,20l3052,8739r-8,20l3041,8768r-8,18l3025,8805r-8,18l3009,8841r-8,19l2993,8878r-8,18l2977,8915r-8,18l2961,8951r-8,18l2944,8987r-9,18l2927,9023r-3,6l2922,9044r5,12xe" fillcolor="#313131" stroked="f">
              <v:path arrowok="t"/>
            </v:shape>
            <v:shape id="_x0000_s1848" style="position:absolute;left:250;top:7689;width:1291;height:2865" coordorigin="250,7689" coordsize="1291,2865" path="m251,9280r3,59l259,9399r7,59l275,9517r11,58l299,9633r15,58l331,9747r20,56l372,9858r24,54l422,9965r28,52l481,10067r33,49l548,10160r37,41l625,10239r42,36l712,10309r47,31l808,10368r51,26l911,10418r54,22l1019,10460r56,17l1130,10493r57,14l1243,10519r56,10l1355,10537r55,7l1464,10549r53,4l1535,10547r6,-15l1537,10514r-15,-10l1517,10503r-54,-4l1408,10494r-111,-16l1186,10455r-110,-31l968,10386r-103,-48l768,10282r-89,-67l599,10138r-69,-87l468,9949,417,9841r-22,-56l375,9728r-17,-58l343,9612r-13,-60l320,9492r-9,-60l305,9371r-4,-60l299,9250r,-61l301,9129r10,-119l329,8894r23,-95l383,8707r40,-89l469,8533r52,-81l579,8373r62,-76l706,8224r67,-70l843,8086r61,-57l966,7974r64,-55l1095,7867r67,-51l1230,7767r46,-31l1285,7724r2,-13l1281,7698r-9,-8l1259,7689r-9,4l1183,7738r-67,48l1049,7836r-66,52l917,7942r-64,56l790,8056r-61,60l671,8178r-56,64l562,8308r-50,68l465,8446r-43,71l384,8591r-35,76l320,8744r-24,79l277,8904r-13,83l257,9045r-4,58l251,9162r-1,59l251,9280xe" fillcolor="#313131" stroked="f">
              <v:path arrowok="t"/>
            </v:shape>
            <v:shape id="_x0000_s1847" style="position:absolute;left:2374;top:9019;width:117;height:380" coordorigin="2374,9019" coordsize="117,380" path="m2385,9339r-8,18l2376,9361r-2,15l2380,9389r11,8l2404,9399r11,-7l2427,9367r7,-18l2441,9330r7,-19l2454,9292r5,-20l2464,9253r5,-20l2473,9213r4,-20l2480,9174r3,-20l2485,9134r2,-20l2488,9093r1,-20l2490,9053r,-10l2483,9026r-16,-7l2450,9024r-10,17l2440,9043r,20l2439,9083r-1,20l2436,9123r-2,20l2431,9163r-3,20l2424,9203r-4,20l2416,9243r-5,19l2405,9282r-6,19l2392,9320r-7,19xe" fillcolor="#313131" stroked="f">
              <v:path arrowok="t"/>
            </v:shape>
            <v:shape id="_x0000_s1846" style="position:absolute;left:1566;top:7690;width:888;height:1170" coordorigin="1566,7690" coordsize="888,1170" path="m1568,7707r-2,12l1572,7731r7,5l1641,7769r62,36l1762,7845r58,42l1876,7932r54,48l1982,8030r49,52l2078,8137r45,57l2165,8252r39,61l2241,8375r33,63l2304,8503r28,66l2356,8636r20,68l2393,8772r13,70l2414,8856r14,4l2443,8855r10,-12l2454,8828r-13,-71l2423,8687r-21,-70l2378,8548r-28,-67l2318,8414r-34,-65l2247,8285r-41,-62l2163,8163r-46,-58l2069,8049r-51,-54l1965,7943r-56,-49l1852,7848r-60,-44l1731,7764r-63,-37l1604,7693r-15,-3l1576,7696r-8,11xe" fillcolor="#313131" stroked="f">
              <v:path arrowok="t"/>
            </v:shape>
            <v:shape id="_x0000_s1845" style="position:absolute;left:2181;top:8243;width:958;height:457" coordorigin="2181,8243" coordsize="958,457" path="m2181,8264r26,39l2244,8337r38,34l2320,8404r39,32l2399,8467r41,30l2481,8527r42,28l2566,8582r44,26l2658,8632r52,21l2764,8671r55,14l2876,8695r56,5l2961,8700r28,l3044,8694r53,-12l3135,8663r4,-14l3136,8635r-10,-10l3110,8625r-1,l3083,8633r-52,12l2978,8650r-27,l2924,8649r-55,-6l2815,8632r-53,-15l2710,8598r-49,-21l2614,8552r-42,-24l2533,8502r-39,-26l2456,8448r-38,-28l2381,8390r-36,-30l2310,8329r-35,-31l2241,8266r-17,-16l2211,8243r-13,2l2187,8252r-6,12xe" fillcolor="#313131" stroked="f">
              <v:path arrowok="t"/>
            </v:shape>
            <v:shape id="_x0000_s1844" style="position:absolute;left:3021;top:8580;width:120;height:148" coordorigin="3021,8580" coordsize="120,148" path="m3091,8611r-2,5l3091,8612r1,9l3091,8611xe" fillcolor="#313131" stroked="f">
              <v:path arrowok="t"/>
            </v:shape>
            <v:shape id="_x0000_s1843" style="position:absolute;left:3021;top:8580;width:120;height:148" coordorigin="3021,8580" coordsize="120,148" path="m3047,8587r-17,4l3021,8606r,5l3028,8632r14,13l3062,8648r-7,-49l3063,8594r-16,-7xe" fillcolor="#313131" stroked="f">
              <v:path arrowok="t"/>
            </v:shape>
            <v:shape id="_x0000_s1842" style="position:absolute;left:3021;top:8580;width:120;height:148" coordorigin="3021,8580" coordsize="120,148" path="m3116,8661r5,-6l3132,8641r7,-17l3141,8606r-5,-12l3122,8582r-13,47l3105,8631r-2,1l3099,8635r-1,-8l3104,8580r-17,38l3091,8639r1,-18l3091,8612r-2,4l3091,8611r1,10l3095,8637r8,91l3108,8630r1,l3111,8629r,39l3116,8661xe" fillcolor="#313131" stroked="f">
              <v:path arrowok="t"/>
            </v:shape>
            <v:shape id="_x0000_s1841" style="position:absolute;left:3021;top:8580;width:120;height:148" coordorigin="3021,8580" coordsize="120,148" path="m3122,8582r-18,-2l3098,8627r1,8l3103,8632r2,-1l3109,8629r13,-47xe" fillcolor="#313131" stroked="f">
              <v:path arrowok="t"/>
            </v:shape>
            <v:shape id="_x0000_s1840" style="position:absolute;left:3021;top:8580;width:120;height:148" coordorigin="3021,8580" coordsize="120,148" path="m3079,8717r11,10l3103,8728r-8,-91l3092,8621r-1,18l3087,8618r17,-38l3086,8586r-3,1l3077,8590r-6,21l3066,8601r-4,-4l3061,8597r3,-1l3063,8594r-8,5l3062,8648r4,l3062,8656r,18l3067,8693r8,17l3075,8646r-5,-7l3074,8633r10,-10l3083,8642r-4,75xe" fillcolor="#313131" stroked="f">
              <v:path arrowok="t"/>
            </v:shape>
            <v:shape id="_x0000_s1839" style="position:absolute;left:3021;top:8580;width:120;height:148" coordorigin="3021,8580" coordsize="120,148" path="m3061,8597r1,l3066,8601r5,3l3071,8611r6,-21l3066,8595r-2,1l3061,8597xe" fillcolor="#313131" stroked="f">
              <v:path arrowok="t"/>
            </v:shape>
            <v:shape id="_x0000_s1838" style="position:absolute;left:3021;top:8580;width:120;height:148" coordorigin="3021,8580" coordsize="120,148" path="m3110,8672r1,-4l3111,8629r-2,1l3108,8630r-5,98l3116,8723r8,-10l3125,8700r-3,-8l3118,8685r-8,-13xe" fillcolor="#313131" stroked="f">
              <v:path arrowok="t"/>
            </v:shape>
            <v:shape id="_x0000_s1837" style="position:absolute;left:3021;top:8580;width:120;height:148" coordorigin="3021,8580" coordsize="120,148" path="m3075,8646r,64l3079,8717r4,-75l3084,8623r-10,10l3070,8639r5,7xe" fillcolor="#313131" stroked="f">
              <v:path arrowok="t"/>
            </v:shape>
            <v:shape id="_x0000_s1836" style="position:absolute;left:3038;top:5671;width:20;height:37" coordorigin="3038,5671" coordsize="20,37" path="m3058,5671r-20,3l3038,5703r,6l3058,5671xe" fillcolor="#313131" stroked="f">
              <v:path arrowok="t"/>
            </v:shape>
            <v:shape id="_x0000_s1835" style="position:absolute;left:3184;top:5684;width:25;height:393" coordorigin="3184,5684" coordsize="25,393" path="m3204,5701r6,-1l3199,5692r-10,-8l3184,5703r4,106l3193,5876r5,67l3203,6010r5,67l3210,5700r-6,1xe" fillcolor="#313131" stroked="f">
              <v:path arrowok="t"/>
            </v:shape>
            <v:shape id="_x0000_s1834" style="position:absolute;left:3026;top:5718;width:135;height:1403" coordorigin="3026,5718" coordsize="135,1403" path="m3050,6400r6,70l3062,6539r6,70l3074,6679r6,70l3086,6818r7,70l3099,6958r6,70l3111,7097r9,18l3136,7121r16,-4l3161,7103r,-6l3157,7056r-3,-42l3150,6972r-4,-42l3143,6889r-4,-42l3135,6805r-3,-42l3128,6722r-4,-42l3121,6638r-4,-42l3113,6555r-4,-42l3106,6471r-4,-41l3098,6388r-3,-42l3091,6304r-4,-41l3085,6239r-2,-24l3081,6191r-2,-23l3077,6144r-2,-24l3073,6097r-2,-24l3069,6049r-3,-24l3064,6002r-2,-24l3060,5954r-2,-24l3056,5907r-2,-24l3052,5859r-2,-23l3048,5812r-2,-24l3044,5768r-2,-20l3040,5728r,-4l3039,5724r-5,-6l3026,5725r,1l3031,6191r6,69l3043,6330r7,70xe" fillcolor="#313131" stroked="f">
              <v:path arrowok="t"/>
            </v:shape>
            <v:shape id="_x0000_s1833" style="position:absolute;left:2987;top:5654;width:191;height:536" coordorigin="2987,5654" coordsize="191,536" path="m2988,5702r6,70l3000,5842r6,70l3013,5981r6,70l3025,6121r6,70l3026,5726r,-1l3034,5718r5,6l3040,5724r19,-3l3079,5718r20,-3l3105,5715r20,-3l3145,5709r20,-3l3178,5676r-1,-22l3157,5657r-20,3l3117,5663r-20,3l3077,5668r-19,3l3038,5709r,-6l3038,5674r-20,3l3006,5678r-10,2l2987,5693r1,9xe" fillcolor="#313131" stroked="f">
              <v:path arrowok="t"/>
            </v:shape>
            <v:shape id="_x0000_s1832" style="position:absolute;left:3165;top:5651;width:163;height:1384" coordorigin="3165,5651" coordsize="163,1384" path="m3165,5706r15,-2l3183,5743r5,66l3184,5703r5,-19l3199,5692r11,8l3208,6077r5,66l3218,6210r5,67l3228,6344r5,66l3238,6477r5,67l3248,6611r5,67l3258,6744r5,67l3268,6878r5,67l3278,7012r25,24l3319,7031r9,-14l3328,7012r-5,-67l3318,6878r-5,-67l3308,6744r-5,-66l3298,6611r-5,-67l3288,6477r-5,-67l3278,6344r-5,-67l3268,6210r-5,-67l3258,6077r-5,-67l3248,5943r-5,-67l3238,5809r-5,-66l3228,5676r-9,-19l3200,5651r-4,1l3177,5654r1,22l3165,5706xe" fillcolor="#313131" stroked="f">
              <v:path arrowok="t"/>
            </v:shape>
            <v:shape id="_x0000_s1831" type="#_x0000_t75" style="position:absolute;left:7010;top:5765;width:4562;height:4930">
              <v:imagedata r:id="rId7" o:title=""/>
            </v:shape>
            <v:shape id="_x0000_s1830" style="position:absolute;left:11713;top:7051;width:194;height:193" coordorigin="11713,7051" coordsize="194,193" path="m11720,7059r-6,11l11713,7083r7,11l11734,7108r15,15l11763,7137r14,14l11791,7165r14,14l11819,7193r15,14l11848,7221r14,14l11876,7244r13,-1l11900,7236r6,-11l11907,7212r-7,-12l11886,7186r-15,-14l11857,7158r-14,-14l11829,7130r-14,-15l11801,7101r-15,-14l11772,7073r-14,-14l11757,7058r-13,-7l11731,7052r-11,7xe" fillcolor="#313131" stroked="f">
              <v:path arrowok="t"/>
            </v:shape>
            <v:shape id="_x0000_s1829" style="position:absolute;left:11890;top:6734;width:244;height:99" coordorigin="11890,6734" coordsize="244,99" path="m11890,6760r3,14l11906,6784r2,l11927,6789r20,5l11966,6799r20,5l12005,6809r19,5l12044,6819r19,5l12083,6829r18,4l12118,6832r11,-10l12133,6808r-3,-14l12117,6784r-2,-1l12096,6778r-20,-4l12057,6769r-20,-5l12018,6759r-19,-5l11979,6749r-19,-5l11940,6739r-18,-5l11905,6736r-11,9l11890,6760xe" fillcolor="#313131" stroked="f">
              <v:path arrowok="t"/>
            </v:shape>
            <v:shape id="_x0000_s1828" style="position:absolute;left:11834;top:6123;width:233;height:102" coordorigin="11834,6123" coordsize="233,102" path="m12035,6124r-19,5l11997,6134r-20,6l11958,6145r-19,5l11920,6156r-20,5l11881,6166r-19,6l11852,6175r-14,9l11834,6198r3,14l11847,6223r16,2l11866,6224r19,-5l11904,6214r20,-6l11943,6203r19,-5l11982,6192r19,-5l12020,6182r19,-6l12049,6174r14,-9l12067,6151r-3,-15l12054,6125r-16,-2l12035,6124xe" fillcolor="#313131" stroked="f">
              <v:path arrowok="t"/>
            </v:shape>
            <v:shape id="_x0000_s1827" style="position:absolute;left:11455;top:5540;width:160;height:187" coordorigin="11455,5540" coordsize="160,187" path="m11469,5678r-9,12l11455,5703r4,12l11469,5723r13,4l11496,5724r9,-8l11517,5700r12,-16l11541,5668r12,-16l11565,5636r12,-16l11589,5604r12,-16l11610,5577r5,-14l11611,5552r-10,-9l11588,5540r-14,3l11565,5551r-12,16l11541,5583r-12,16l11517,5615r-12,16l11493,5646r-12,16l11469,5678xe" fillcolor="#313131" stroked="f">
              <v:path arrowok="t"/>
            </v:shape>
            <v:shape id="_x0000_s1826" style="position:absolute;left:10945;top:5332;width:93;height:319" coordorigin="10945,5332" coordsize="93,319" path="m10959,5647r14,4l10987,5647r8,-15l10998,5613r3,-20l11004,5573r3,-20l11010,5534r3,-20l11017,5494r3,-20l11023,5455r3,-20l11029,5415r3,-20l11035,5376r2,-11l11034,5348r-11,-12l11009,5332r-14,5l10987,5351r-3,20l10981,5391r-3,19l10975,5430r-3,20l10968,5470r-3,19l10962,5509r-3,20l10956,5549r-3,19l10950,5588r-4,20l10945,5619r2,17l10959,5647xe" fillcolor="#313131" stroked="f">
              <v:path arrowok="t"/>
            </v:shape>
            <v:shape id="_x0000_s1825" style="position:absolute;left:1688;top:3207;width:2122;height:2599" coordorigin="1688,3207" coordsize="2122,2599" path="m2417,5806l3810,5566,3573,3207,1688,3740r729,2066xe" stroked="f">
              <v:path arrowok="t"/>
            </v:shape>
            <v:shape id="_x0000_s1824" style="position:absolute;left:1664;top:3182;width:2172;height:2649" coordorigin="1664,3182" coordsize="2172,2649" path="m2416,5829r2,1l2419,5830r5,l2432,5826r9,-10l2442,5801,3816,5590r-29,-39l3784,5564r-1,-16l3785,5544r8,l3794,5542r22,48l3826,5588r10,-12l3835,5566r-12,-118l3811,5330r-12,-118l3787,5094r-11,-118l3764,4858r-12,-118l3740,4622r-12,-118l3716,4386r-11,-118l3693,4150r-12,-118l3669,3914r-12,-118l3646,3678r-12,-118l3622,3443r-12,-118l3598,3207r-8,-18l3580,3231r-28,8l3688,4604r4,40l3696,4684r4,40l3704,4765r4,40l3712,4845r5,40l3721,4926r4,40l3729,5006r4,40l3737,5087r4,40l3745,5167r4,41l3753,5248r4,40l3761,5328r4,41l3769,5409r2,20l3773,5449r2,19l3777,5488r2,20l3781,5528r2,17l3768,5547r-59,11l3650,5568,2442,5799r-8,-21l2411,5782r-4,45l2409,5829r7,xe" fillcolor="#313131" stroked="f">
              <v:path arrowok="t"/>
            </v:shape>
            <v:shape id="_x0000_s1823" style="position:absolute;left:1664;top:3182;width:2172;height:2649" coordorigin="1664,3182" coordsize="2172,2649" path="m3567,3183r-8,32l3569,3223r4,-41l3567,3183xe" fillcolor="#313131" stroked="f">
              <v:path arrowok="t"/>
            </v:shape>
            <v:shape id="_x0000_s1822" style="position:absolute;left:1664;top:3182;width:2172;height:2649" coordorigin="1664,3182" coordsize="2172,2649" path="m3783,5548r1,16l3787,5551r29,39l3794,5542r-1,2l3785,5544r-2,4xe" fillcolor="#313131" stroked="f">
              <v:path arrowok="t"/>
            </v:shape>
            <v:shape id="_x0000_s1821" style="position:absolute;left:1664;top:3182;width:2172;height:2649" coordorigin="1664,3182" coordsize="2172,2649" path="m3816,5590l2442,5801r-1,15l2432,5826r-8,4l3816,5590xe" fillcolor="#313131" stroked="f">
              <v:path arrowok="t"/>
            </v:shape>
            <v:shape id="_x0000_s1820" style="position:absolute;left:1664;top:3182;width:2172;height:2649" coordorigin="1664,3182" coordsize="2172,2649" path="m1681,3716r31,17l1776,3689r-95,27xe" fillcolor="#313131" stroked="f">
              <v:path arrowok="t"/>
            </v:shape>
            <v:shape id="_x0000_s1819" style="position:absolute;left:1664;top:3182;width:2172;height:2649" coordorigin="1664,3182" coordsize="2172,2649" path="m3552,3239r-4,-32l3486,3257r66,-18xe" fillcolor="#313131" stroked="f">
              <v:path arrowok="t"/>
            </v:shape>
            <v:shape id="_x0000_s1818" style="position:absolute;left:1664;top:3182;width:2172;height:2649" coordorigin="1664,3182" coordsize="2172,2649" path="m2442,5799l3635,5570,2434,5778r8,21xe" fillcolor="#313131" stroked="f">
              <v:path arrowok="t"/>
            </v:shape>
            <v:shape id="_x0000_s1817" style="position:absolute;left:1664;top:3182;width:2172;height:2649" coordorigin="1664,3182" coordsize="2172,2649" path="m1664,3746r,1l1700,3850r-5,-86l1720,3757r69,-20l1883,3711r94,-27l2072,3657r94,-26l2260,3604r94,-27l2449,3551r94,-27l2637,3497r95,-26l2826,3444r94,-27l3014,3391r95,-27l3203,3337r94,-26l3391,3284r95,-27l3548,3207r4,32l3580,3231r10,-42l3573,3182r-4,41l3559,3215r8,-32l3472,3209r-94,27l3284,3263r-94,26l3095,3316r-94,27l2907,3369r-94,27l2718,3423r-94,26l2530,3476r-95,27l2341,3529r-94,27l2153,3583r-95,26l1964,3636r-94,27l1776,3689r-64,44l1681,3716r-15,11l1664,3746xe" fillcolor="#313131" stroked="f">
              <v:path arrowok="t"/>
            </v:shape>
            <v:shape id="_x0000_s1816" style="position:absolute;left:1664;top:3182;width:2172;height:2649" coordorigin="1664,3182" coordsize="2172,2649" path="m2357,5709r36,104l2393,5804r4,-14l2397,5818r,l2398,5819r5,7l2407,5827r4,-45l2434,5778r-29,-82l2369,5593r-37,-103l2296,5386r-37,-103l2223,5180r-37,-104l2150,4973r-37,-103l2077,4766r-37,-103l2004,4560r-37,-104l1931,4353r-37,-103l1858,4147r-37,-104l1785,3940r-37,-103l1720,3757r-25,7l1700,3850r37,103l1773,4057r37,103l1846,4263r37,103l1919,4470r37,103l1992,4676r37,104l2065,4883r36,103l2138,5090r36,103l2211,5296r36,104l2284,5503r36,103l2357,5709xe" fillcolor="#313131" stroked="f">
              <v:path arrowok="t"/>
            </v:shape>
            <v:shape id="_x0000_s1815" style="position:absolute;left:1664;top:3182;width:2172;height:2649" coordorigin="1664,3182" coordsize="2172,2649" path="m2393,5804r,9l2397,5818r,-28l2393,5804xe" fillcolor="#313131" stroked="f">
              <v:path arrowok="t"/>
            </v:shape>
            <v:shape id="_x0000_s1814" style="position:absolute;left:5660;top:3101;width:1491;height:2437" coordorigin="5660,3101" coordsize="1491,2437" path="m6840,3101l5660,3531r693,2007l6652,5418r226,-80l7151,5247,6840,3101xe" stroked="f">
              <v:path arrowok="t"/>
            </v:shape>
            <v:shape id="_x0000_s1813" style="position:absolute;left:5636;top:3077;width:1541;height:2486" coordorigin="5636,3077" coordsize="1541,2486" path="m7127,5253r-2,-24l7128,4918r-15,-107l7097,4704r-15,-108l7066,4489r-15,-107l7035,4275r-16,-108l7004,4060r-16,-107l6973,3846r-16,-108l6942,3631r-16,-107l6911,3416r-16,-107l6880,3202r-16,-107l6853,3080r-6,45l6833,3077r-59,22l6715,3120r-59,22l6597,3163r-59,22l6479,3206r-59,21l6361,3249r-59,21l6243,3292r-59,21l6125,3335r-59,21l6007,3378r-59,21l5889,3421r-59,21l5771,3464r-59,21l5684,3524r-31,-17l5639,3518r-3,19l5636,3538r35,100l5667,3555r25,-9l5726,3534r59,-22l5844,3491r59,-22l5962,3448r59,-22l6080,3405r59,-22l6198,3362r59,-22l6316,3319r59,-22l6434,3276r59,-22l6552,3233r59,-22l6670,3190r59,-22l6788,3147r28,-39l6820,3135r11,80l6847,3322r15,108l6878,3537r16,107l6909,3752r16,107l6940,3966r16,107l6971,4181r16,107l7002,4395r16,108l7033,4610r16,107l7064,4824r16,108l7096,5039r15,107l7123,5230r4,23xe" fillcolor="#313131" stroked="f">
              <v:path arrowok="t"/>
            </v:shape>
            <v:shape id="_x0000_s1812" style="position:absolute;left:5636;top:3077;width:1541;height:2486" coordorigin="5636,3077" coordsize="1541,2486" path="m5653,3507r31,17l5712,3485r-59,22xe" fillcolor="#313131" stroked="f">
              <v:path arrowok="t"/>
            </v:shape>
            <v:shape id="_x0000_s1811" style="position:absolute;left:5636;top:3077;width:1541;height:2486" coordorigin="5636,3077" coordsize="1541,2486" path="m6820,3135r-4,-27l6788,3147r32,-12xe" fillcolor="#313131" stroked="f">
              <v:path arrowok="t"/>
            </v:shape>
            <v:shape id="_x0000_s1810" style="position:absolute;left:5636;top:3077;width:1541;height:2486" coordorigin="5636,3077" coordsize="1541,2486" path="m6834,3077r-1,l6847,3125r6,-45l6834,3077xe" fillcolor="#313131" stroked="f">
              <v:path arrowok="t"/>
            </v:shape>
            <v:shape id="_x0000_s1809" style="position:absolute;left:5636;top:3077;width:1541;height:2486" coordorigin="5636,3077" coordsize="1541,2486" path="m6854,5338r4,14l6868,5362r16,1l6885,5362r19,-6l6923,5350r19,-7l6961,5337r19,-6l6999,5324r19,-6l7037,5311r19,-6l7075,5299r19,-7l7112,5286r19,-6l7150,5273r-6,-50l7150,5273r7,-2l7172,5266r5,-12l7175,5240r-16,-107l7144,5026r-16,-108l7125,5229r2,24l7123,5230r-17,5l7087,5242r-19,6l7049,5255r-19,6l7011,5267r-19,7l6973,5280r-19,6l6936,5293r-19,6l6898,5306r-19,6l6872,5314r-13,10l6854,5338xe" fillcolor="#313131" stroked="f">
              <v:path arrowok="t"/>
            </v:shape>
            <v:shape id="_x0000_s1808" style="position:absolute;left:5636;top:3077;width:1541;height:2486" coordorigin="5636,3077" coordsize="1541,2486" path="m6329,5545r11,15l6346,5514r2,-1l6342,5431r-34,-100l6273,5231r-35,-101l6204,5030r-35,-101l6134,4829r-34,-100l6065,4628r-34,-100l5996,4428r-35,-101l5927,4227r-35,-101l5857,4026r-34,-100l5788,3825r-35,-100l5719,3625r-27,-79l5667,3555r4,83l5705,3738r35,101l5774,3939r35,100l5844,4140r34,100l5913,4341r35,100l5982,4541r35,101l6052,4742r34,100l6121,4943r35,100l6190,5143r35,101l6259,5344r35,101l6329,5545xe" fillcolor="#313131" stroked="f">
              <v:path arrowok="t"/>
            </v:shape>
            <v:shape id="_x0000_s1807" style="position:absolute;left:5636;top:3077;width:1541;height:2486" coordorigin="5636,3077" coordsize="1541,2486" path="m6656,5443r2,-1l6671,5432r4,-15l6672,5403r-10,-9l6647,5393r-2,1l6626,5402r-18,7l6589,5416r-18,8l6552,5431r-18,8l6515,5446r-19,8l6478,5461r-19,8l6441,5476r-19,8l6404,5491r-19,8l6368,5505r-20,8l6346,5514r-6,46l6358,5563r19,-31l6367,5506r10,26l6378,5555r19,-8l6415,5540r19,-7l6452,5525r19,-7l6489,5510r19,-7l6527,5495r18,-7l6564,5480r18,-7l6601,5465r18,-7l6638,5451r18,-8xe" fillcolor="#313131" stroked="f">
              <v:path arrowok="t"/>
            </v:shape>
            <v:shape id="_x0000_s1806" style="position:absolute;left:5636;top:3077;width:1541;height:2486" coordorigin="5636,3077" coordsize="1541,2486" path="m6377,5532r-19,31l6360,5562r18,-7l6377,5532xe" fillcolor="#313131" stroked="f">
              <v:path arrowok="t"/>
            </v:shape>
            <v:shape id="_x0000_s1805" style="position:absolute;left:-138;top:10086;width:17180;height:1981" coordorigin="-138,10086" coordsize="17180,1981" path="m16838,10103l4186,10086,,10086r,1820l16838,11906r,-1803xe" stroked="f">
              <v:path arrowok="t"/>
            </v:shape>
            <v:shape id="_x0000_s1804" type="#_x0000_t75" style="position:absolute;left:5419;top:10071;width:2202;height:2144">
              <v:imagedata r:id="rId8" o:title=""/>
            </v:shape>
            <v:shape id="_x0000_s1803" type="#_x0000_t75" style="position:absolute;left:11965;top:10422;width:4164;height:1163">
              <v:imagedata r:id="rId9" o:title=""/>
            </v:shape>
            <v:shape id="_x0000_s1802" type="#_x0000_t75" style="position:absolute;left:7363;top:10060;width:4454;height:1887">
              <v:imagedata r:id="rId10" o:title=""/>
            </v:shape>
            <v:shape id="_x0000_s1801" style="position:absolute;left:5015;top:4363;width:45;height:51" coordorigin="5015,4363" coordsize="45,51" path="m5019,4399r-4,5l5018,4410r8,3l5029,4414r4,l5035,4413r17,-13l5060,4381r,-5l5061,4373r-6,-4l5049,4363r-13,15l5023,4393r-4,6xe" fillcolor="#5e0a08" stroked="f">
              <v:path arrowok="t"/>
            </v:shape>
            <v:shape id="_x0000_s1800" style="position:absolute;left:6046;top:1435;width:11071;height:4455" coordorigin="6046,1435" coordsize="11071,4455" path="m14271,4807r2567,l16838,1435r-10623,l6201,1436r-61,19l6091,1496r-33,58l6046,1624r,2994l6056,4681r31,60l6134,4784r60,22l6215,4807r7152,l12127,5891,14271,4807xe" fillcolor="#24439a" stroked="f">
              <v:path arrowok="t"/>
            </v:shape>
            <v:shape id="_x0000_s1799" type="#_x0000_t75" style="position:absolute;left:1371;top:10208;width:1446;height:1708">
              <v:imagedata r:id="rId11" o:title=""/>
            </v:shape>
            <v:shape id="_x0000_s1798" type="#_x0000_t75" style="position:absolute;left:2565;top:6874;width:1768;height:2233">
              <v:imagedata r:id="rId12" o:title=""/>
            </v:shape>
            <v:shape id="_x0000_s1797" style="position:absolute;left:3726;top:6930;width:3628;height:1902" coordorigin="3726,6930" coordsize="3628,1902" path="m7105,7165r19,5l7144,7174r19,2l7182,7176r20,-1l7221,7173r20,-4l7260,7163r26,-9l7301,7145r14,-11l7328,7122r12,-14l7348,7093r5,-15l7354,7061r-5,-16l7331,7019r-14,-14l7301,6992r-18,-11l7263,6970r-21,-10l7220,6951r-23,-7l7173,6938r-23,-4l7126,6931r-24,-1l7079,6930r-23,3l7035,6938r-21,6l6996,6953r-18,11l6963,6978r-13,16l6942,7012r-4,20l6936,7052r-1,6l6932,7079r-4,20l6923,7118r-6,19l6910,7155r-9,18l6892,7191r-10,18l6874,7220r-11,16l6849,7251r-14,14l6819,7279r-15,13l6788,7305r-15,12l6750,7336r-20,16l6709,7368r-20,16l6668,7400r-21,16l6626,7432r-21,15l6584,7463r-21,15l6542,7493r-22,15l6499,7524r-22,15l6456,7553r-22,15l6413,7583r-22,15l6370,7613r-22,15l6294,7665r-54,37l6185,7739r-54,36l6076,7812r-55,36l5966,7885r-54,36l5857,7957r-56,36l5746,8029r-55,35l5636,8100r-55,35l5525,8171r-55,35l5415,8242r-56,35l5304,8313r-56,35l5187,8386r-61,37l5064,8458r-62,34l4939,8523r-64,30l4811,8581r-66,26l4677,8632r-69,22l4546,8671r-62,16l4422,8702r-63,13l4295,8727r-63,11l4168,8748r-64,8l4040,8763r-63,7l3897,8776r-60,4l3777,8781r-27,1l3732,8789r-6,17l3731,8823r17,8l3750,8832r43,-1l3878,8829r85,-6l4048,8815r86,-10l4218,8792r85,-14l4387,8761r83,-19l4553,8721r103,-30l4718,8671r60,-23l4838,8624r59,-25l4955,8571r58,-28l5070,8513r56,-31l5182,8449r55,-33l5292,8383r55,-35l5402,8313r54,-35l5510,8243r54,-36l5618,8171r54,-35l5726,8101r50,-33l5826,8036r50,-32l5926,7971r50,-32l6026,7906r49,-33l6125,7840r50,-33l6224,7774r50,-33l6323,7707r49,-33l6421,7640r49,-35l6518,7571r49,-35l6615,7501r48,-36l6710,7430r32,-25l6774,7381r32,-25l6836,7330r30,-28l6893,7273r26,-31l6946,7201r16,-37l6974,7125r9,-45l6984,7060r3,-19l6993,7023r12,-14l7023,6998r18,-6l7059,6988r20,-3l7098,6984r20,l7138,6986r20,3l7178,6993r19,5l7215,7004r18,6l7246,7016r7,3l7260,7023r6,4l7265,7055r-4,24l7253,7098r-11,14l7227,7122r-18,6l7188,7129r-13,-2l7156,7126r-21,-4l7116,7116r-19,-7l7093,7107r-15,-3l7066,7109r-9,11l7055,7133r6,12l7068,7150r18,8l7105,7165xe" fillcolor="#313131" stroked="f">
              <v:path arrowok="t"/>
            </v:shape>
            <v:shape id="_x0000_s1796" style="position:absolute;left:4476;top:7284;width:2571;height:2939" coordorigin="4476,7284" coordsize="2571,2939" path="m4507,10222r71,-31l4641,10159r62,-34l4765,10089r60,-38l4884,10011r59,-40l5001,9929r57,-41l5114,9846r53,-41l5219,9764r51,-41l5321,9680r50,-42l5421,9594r49,-44l5519,9505r48,-46l5615,9414r47,-47l5709,9320r47,-47l5801,9225r46,-48l5892,9129r45,-49l5981,9031r44,-50l6069,8932r74,-87l6217,8757r72,-89l6359,8578r68,-92l6493,8393r63,-95l6617,8202r59,-99l6731,8003r35,-67l6801,7868r33,-68l6867,7732r32,-69l6930,7594r30,-70l6990,7454r28,-70l7046,7314r1,-16l7038,7288r-14,-4l7010,7287r-11,12l6998,7300r-14,35l6971,7370r-29,69l6913,7507r-30,69l6852,7643r-31,68l6789,7778r-33,67l6722,7912r-34,66l6632,8080r-59,101l6510,8279r-65,96l6378,8470r-70,93l6236,8654r-74,90l6087,8834r-76,88l5968,8971r-44,49l5880,9068r-44,49l5791,9164r-45,48l5700,9259r-46,46l5607,9352r-47,45l5512,9442r-48,45l5416,9531r-49,43l5317,9617r-50,43l5217,9702r-51,41l5114,9783r-52,40l5008,9863r-54,39l4899,9941r-57,39l4786,10017r-58,36l4669,10087r-59,32l4549,10149r-61,28l4477,10187r-1,12l4481,10211r11,9l4507,10222xe" fillcolor="#313131" stroked="f">
              <v:path arrowok="t"/>
            </v:shape>
            <v:shape id="_x0000_s1795" style="position:absolute;left:4383;top:9182;width:399;height:1354" coordorigin="4383,9182" coordsize="399,1354" path="m4734,9200r-351,1305l4384,10521r10,11l4408,10536r14,-4l4431,10518,4782,9213r-1,-16l4771,9186r-15,-4l4742,9186r-8,14xe" fillcolor="#313131" stroked="f">
              <v:path arrowok="t"/>
            </v:shape>
            <v:shape id="_x0000_s1794" style="position:absolute;left:7125;top:6841;width:292;height:237" coordorigin="7125,6841" coordsize="292,237" path="m7308,7034r-5,14l7305,7061r7,11l7324,7078r12,-2l7344,7070r8,-11l7361,7046r10,-14l7381,7017r9,-16l7399,6984r7,-17l7412,6950r4,-17l7417,6916r-1,-16l7411,6886r-9,-14l7390,6861r-18,-11l7356,6845r-17,-3l7322,6841r-18,2l7286,6846r-18,6l7251,6859r-18,8l7216,6876r-16,10l7184,6897r-15,11l7155,6919r-13,10l7132,6937r-7,12l7126,6962r7,10l7145,6978r13,l7168,6973r13,-12l7196,6949r16,-11l7229,6926r18,-10l7265,6907r19,-7l7302,6895r19,-3l7339,6893r9,2l7360,6901r6,11l7366,6926r-4,17l7354,6961r-9,18l7335,6996r-11,16l7316,7025r-7,8l7308,7034xe" fillcolor="#313131" stroked="f">
              <v:path arrowok="t"/>
            </v:shape>
            <v:shape id="_x0000_s1793" style="position:absolute;left:7144;top:6947;width:397;height:328" coordorigin="7144,6947" coordsize="397,328" path="m7147,7176r6,21l7160,7215r10,15l7182,7243r14,10l7211,7262r16,6l7245,7272r18,2l7282,7275r19,-2l7321,7271r20,-4l7360,7262r20,-7l7398,7248r18,-8l7433,7231r16,-10l7464,7210r15,-12l7493,7184r12,-15l7516,7153r10,-17l7533,7119r6,-18l7541,7082r,-19l7538,7044r-10,-27l7517,7001r-14,-15l7488,6974r-18,-10l7451,6956r-20,-6l7412,6947r-20,l7373,6949r-18,11l7350,6974r4,14l7365,6998r16,1l7401,6996r20,2l7440,7005r18,10l7473,7028r11,16l7491,7063r1,8l7491,7091r-6,19l7475,7128r-13,16l7447,7159r-17,13l7414,7184r-17,10l7379,7204r-18,7l7342,7218r-19,5l7303,7226r-20,1l7264,7226r-18,-3l7230,7216r-13,-10l7206,7192r-8,-17l7194,7153r,-1l7186,7135r-16,-7l7153,7132r-9,16l7144,7152r3,24xe" fillcolor="#313131" stroked="f">
              <v:path arrowok="t"/>
            </v:shape>
            <v:shape id="_x0000_s1792" style="position:absolute;left:6972;top:7346;width:156;height:62" coordorigin="6972,7346" coordsize="156,62" path="m6990,7395r20,4l7029,7402r20,3l7069,7407r20,1l7104,7408r17,-8l7128,7383r-5,-16l7107,7358r-23,l7064,7356r-20,-2l7024,7351r-19,-4l7003,7346r-16,2l6976,7359r-4,15l6977,7387r13,8xe" fillcolor="#313131" stroked="f">
              <v:path arrowok="t"/>
            </v:shape>
            <v:shape id="_x0000_s1791" style="position:absolute;left:7071;top:7175;width:448;height:276" coordorigin="7071,7175" coordsize="448,276" path="m7133,7380r-9,-15l7123,7363r-4,-17l7120,7328r6,-17l7135,7294r11,-16l7160,7263r14,-14l7188,7238r12,-9l7209,7217r-4,-26l7183,7182r-25,16l7142,7211r-15,15l7113,7241r-13,17l7090,7276r-9,18l7075,7314r-3,20l7071,7354r3,24l7082,7399r12,16l7110,7428r18,10l7149,7445r22,4l7194,7451r23,l7239,7450r21,-2l7285,7444r20,-5l7325,7433r22,-7l7368,7418r22,-10l7411,7398r20,-12l7450,7373r18,-13l7483,7345r14,-15l7507,7314r8,-17l7519,7279r,-18l7515,7242r-9,-20l7492,7203r-19,-21l7460,7175r-13,2l7431,7196r7,21l7451,7232r9,14l7465,7260r1,13l7464,7286r-5,11l7451,7309r-10,11l7430,7330r-13,9l7403,7348r-15,8l7373,7363r-15,6l7344,7375r-14,5l7315,7385r-17,5l7279,7395r-20,4l7239,7403r-21,2l7198,7405r-20,-1l7161,7399r-16,-7l7133,7380xe" fillcolor="#313131" stroked="f">
              <v:path arrowok="t"/>
            </v:shape>
            <v:shape id="_x0000_s1790" style="position:absolute;left:6624;top:5314;width:676;height:1673" coordorigin="6624,5314" coordsize="676,1673" path="m7260,6892r14,4l7289,6892r10,-11l7300,6865r-20,-76l7260,6712r-20,-77l7220,6559r-20,-77l7180,6405r-19,-77l7141,6252r-20,-77l7101,6098r-20,-76l7061,5945r-20,-77l7022,5792r-20,-77l6982,5638r-20,-76l6942,5485r-20,-77l6902,5332r-30,-18l6872,5314r13,48l6885,5363r-19,6l6854,5345r-1,-24l6834,5328r-19,6l6796,5341r-19,6l6759,5354r-19,7l6721,5367r-19,7l6683,5381r-7,31l6664,5387r-19,7l6645,5394r-13,5l6624,5411r3,14l6649,5502r9,-60l6677,5436r14,220l6713,5734r21,77l6755,5888r21,77l6798,6042r21,78l6840,6197r21,77l6883,6351r21,77l6925,6506r21,77l6968,6660r21,77l7010,6814r21,78l7053,6969r23,18l7090,6983r10,-11l7101,6956r-21,-78l7058,6801r-21,-77l7016,6647r-21,-77l6973,6492r-21,-77l6931,6338r-21,-77l6888,6184r-21,-78l6846,6029r-21,-77l6803,5875r-21,-77l6761,5720r-22,-77l6718,5566r-21,-77l6682,5434r14,-5l6715,5422r19,-6l6753,5409r37,-13l6828,5383r33,-12l6874,5422r20,76l6914,5575r20,77l6954,5728r19,77l6993,5882r20,76l7033,6035r20,77l7073,6188r20,77l7112,6342r20,76l7152,6495r20,77l7192,6649r20,76l7232,6802r19,77l7260,6892xe" fillcolor="#313131" stroked="f">
              <v:path arrowok="t"/>
            </v:shape>
            <v:shape id="_x0000_s1789" style="position:absolute;left:6624;top:5314;width:676;height:1673" coordorigin="6624,5314" coordsize="676,1673" path="m6670,5579r21,77l6677,5436r-19,6l6649,5502r21,77xe" fillcolor="#313131" stroked="f">
              <v:path arrowok="t"/>
            </v:shape>
            <v:shape id="_x0000_s1788" style="position:absolute;left:6624;top:5314;width:676;height:1673" coordorigin="6624,5314" coordsize="676,1673" path="m6664,5387r12,25l6683,5381r-19,6xe" fillcolor="#313131" stroked="f">
              <v:path arrowok="t"/>
            </v:shape>
            <v:shape id="_x0000_s1787" style="position:absolute;left:6624;top:5314;width:676;height:1673" coordorigin="6624,5314" coordsize="676,1673" path="m6854,5345r12,24l6885,5363r,-1l6872,5314r-19,7l6854,5345xe" fillcolor="#313131" stroked="f">
              <v:path arrowok="t"/>
            </v:shape>
            <v:shape id="_x0000_s1786" style="position:absolute;left:7342;top:7356;width:188;height:703" coordorigin="7342,7356" coordsize="188,703" path="m7342,8007r1,52l7356,8055r19,-5l7395,8045r19,-4l7433,8036r20,-5l7472,8026r19,-5l7511,8016r19,-5l7520,7988r-2,-26l7525,7795r-7,-31l7510,7734r-7,-30l7496,7674r-8,-30l7481,7614r-7,-30l7466,7554r-7,-30l7452,7494r-7,-30l7437,7434r-7,-30l7423,7374r-9,-14l7400,7356r-14,4l7376,7371r-2,16l7382,7417r7,30l7396,7477r8,30l7411,7537r7,30l7426,7598r7,30l7440,7658r7,30l7455,7718r7,30l7469,7778r8,30l7484,7838r7,30l7498,7898r8,30l7513,7958r1,5l7499,7967r-19,5l7460,7977r-19,5l7422,7987r-20,5l7383,7997r-10,28l7344,8007r-2,xe" fillcolor="#313131" stroked="f">
              <v:path arrowok="t"/>
            </v:shape>
            <v:shape id="_x0000_s1785" style="position:absolute;left:7160;top:7403;width:222;height:656" coordorigin="7160,7403" coordsize="222,656" path="m7169,7464r8,31l7185,7525r8,30l7202,7585r8,30l7218,7645r8,31l7234,7706r9,30l7251,7766r8,30l7267,7827r9,30l7284,7887r8,30l7300,7947r9,30l7317,8008r8,30l7329,8051r14,8l7342,8007r2,l7373,8025r10,-28l7367,8001r-4,1l7367,8001r-2,-7l7357,7964r-8,-30l7340,7904r-8,-30l7324,7843r-8,-30l7307,7783r-8,-30l7291,7723r-8,-30l7274,7662r-8,-30l7258,7602r-8,-30l7242,7542r-9,-31l7225,7481r-8,-30l7209,7421r-9,-14l7185,7403r-14,4l7161,7418r-1,16l7169,7464xe" fillcolor="#313131" stroked="f">
              <v:path arrowok="t"/>
            </v:shape>
            <v:shape id="_x0000_s1784" style="position:absolute;left:7518;top:7795;width:53;height:216" coordorigin="7518,7795" coordsize="53,216" path="m7565,8002r7,-14l7569,7975r-8,-30l7554,7915r-7,-30l7539,7855r-1,102l7539,7855r-7,-30l7525,7795r-7,167l7520,7988r10,23l7550,8006r1,l7565,8002xe" fillcolor="#313131" stroked="f">
              <v:path arrowok="t"/>
            </v:shape>
            <v:shape id="_x0000_s1783" style="position:absolute;left:2438;top:10435;width:3167;height:1503" coordorigin="2438,10435" coordsize="3167,1503" path="m5602,11888r-2,-20l5598,11848r-1,-20l5596,11808r-1,-20l5594,11768r-8,-69l5575,11640r-18,-78l5533,11486r-22,-57l5482,11365r-39,-76l5399,11216r-47,-72l5301,11076r-54,-67l5190,10946r-80,-79l5025,10793r-91,-67l4839,10665r-100,-55l4637,10563r-106,-41l4423,10489r-110,-25l4202,10447r-115,-10l3974,10435r-112,6l3751,10455r-109,20l3535,10503r-104,34l3329,10578r-98,48l3136,10680r-92,59l2957,10805r-83,72l2795,10954r-73,82l2653,11123r-62,92l2534,11312r-51,102l2439,11519r-1,16l2447,11545r14,5l2476,11546r11,-12l2487,11533r44,-104l2580,11330r57,-95l2699,11145r67,-86l2839,10979r77,-75l2999,10835r86,-64l3176,10713r94,-51l3367,10616r100,-39l3570,10545r105,-26l3782,10500r109,-11l4001,10485r111,4l4224,10500r106,18l4434,10544r101,33l4634,10617r96,46l4822,10715r90,59l4997,10837r81,70l5155,10981r54,59l5259,11101r47,64l5350,11231r40,68l5428,11369r32,65l5482,11490r19,57l5521,11625r12,59l5542,11744r6,72l5549,11836r1,20l5552,11875r2,20l5555,11906r50,l5602,11888xe" fillcolor="#313131" stroked="f">
              <v:path arrowok="t"/>
            </v:shape>
            <v:shape id="_x0000_s1782" style="position:absolute;left:2703;top:10694;width:2643;height:1244" coordorigin="2703,10694" coordsize="2643,1244" path="m5340,11888r-5,-19l5331,11850r-4,-19l5324,11811r-3,-20l5318,11771r-3,-19l5312,11732r-10,-60l5288,11614r-20,-59l5238,11485r-35,-68l5164,11352r-43,-63l5075,11228r-48,-58l4962,11099r-71,-66l4816,10973r-79,-54l4654,10870r-86,-44l4479,10789r-91,-32l4295,10732r-94,-19l4108,10700r-92,-6l3924,10695r-91,6l3743,10714r-88,19l3568,10757r-85,30l3400,10822r-80,41l3242,10908r-75,50l3095,11013r-68,60l2962,11136r-60,68l2846,11276r-52,76l2747,11431r-42,82l2703,11529r6,12l2790,11456r46,-78l2887,11304r56,-71l3002,11167r63,-62l3132,11048r71,-53l3276,10947r76,-44l3431,10865r81,-33l3596,10804r85,-23l3768,10764r88,-11l3945,10747r91,l4127,10753r91,13l4307,10785r87,25l4480,10841r82,37l4642,10920r77,48l4792,11021r71,57l4929,11140r63,65l5041,11264r46,62l5129,11390r38,67l5200,11526r29,71l5252,11664r15,79l5274,11802r3,20l5280,11841r3,20l5287,11880r4,19l5293,11906r52,l5340,11888xe" fillcolor="#313131" stroked="f">
              <v:path arrowok="t"/>
            </v:shape>
            <v:shape id="_x0000_s1781" style="position:absolute;left:2442;top:10429;width:6;height:14" coordorigin="2442,10429" coordsize="6,14" path="m2446,10437r-4,-8l2442,10435r6,8l2446,10437xe" fillcolor="#313131" stroked="f">
              <v:path arrowok="t"/>
            </v:shape>
            <v:shape id="_x0000_s1780" style="position:absolute;left:2389;top:10307;width:334;height:815" coordorigin="2389,10307" coordsize="334,815" path="m2456,10376r-8,65l2456,10376r-16,11l2439,10447r-7,7l2424,10399r-17,11l2405,10412r-9,6l2389,10430r4,10l2407,10474r14,33l2435,10540r14,34l2463,10607r14,33l2491,10673r14,34l2519,10740r15,33l2548,10806r14,34l2576,10873r14,33l2604,10940r14,33l2632,11006r14,33l2660,11073r14,33l2699,11123r14,-4l2722,11110r1,-15l2722,11093r-9,-23l2703,11048r-9,-23l2684,11003r-9,-22l2665,10958r-9,-22l2646,10913r-9,-22l2627,10868r-9,-22l2609,10824r-10,-23l2590,10779r-10,-23l2571,10734r-10,-23l2552,10689r-10,-22l2533,10644r-8,-18l2517,10607r-7,-18l2502,10570r-8,-18l2486,10534r-7,-19l2471,10497r-8,-19l2455,10460r-7,-17l2442,10435r,-6l2446,10437r2,6l2449,10442r16,-11l2474,10425r16,-12l2507,10402r16,-12l2539,10379r17,-12l2557,10366r15,-10l2569,10347r-12,-3l2555,10307r-9,34l2538,10319r-16,11l2506,10342r-17,11l2473,10365r-17,11xe" fillcolor="#313131" stroked="f">
              <v:path arrowok="t"/>
            </v:shape>
            <v:shape id="_x0000_s1779" style="position:absolute;left:2555;top:10305;width:34;height:128" coordorigin="2555,10305" coordsize="34,128" path="m2560,10372r13,30l2587,10433r-7,-83l2589,10316r-15,-11l2556,10306r-1,1l2557,10344r12,3l2572,10356r-15,10l2560,10372xe" fillcolor="#313131" stroked="f">
              <v:path arrowok="t"/>
            </v:shape>
            <v:shape id="_x0000_s1778" style="position:absolute;left:2580;top:10316;width:284;height:646" coordorigin="2580,10316" coordsize="284,646" path="m2580,10350r7,83l2600,10463r14,30l2628,10524r13,30l2655,10584r14,31l2682,10645r14,31l2710,10706r13,30l2737,10767r14,30l2764,10828r14,30l2792,10888r13,31l2819,10949r10,11l2841,10962r13,-6l2862,10945r2,-14l2862,10924r-14,-31l2835,10863r-14,-30l2807,10802r-13,-30l2780,10742r-14,-31l2753,10681r-14,-31l2726,10620r-14,-30l2698,10559r-13,-30l2671,10498r-14,-30l2644,10438r-14,-31l2616,10377r-13,-30l2589,10316r-9,34xe" fillcolor="#313131" stroked="f">
              <v:path arrowok="t"/>
            </v:shape>
            <v:shape id="_x0000_s1777" style="position:absolute;left:2538;top:10307;width:16;height:34" coordorigin="2538,10307" coordsize="16,34" path="m2538,10319r8,22l2555,10307r-17,12xe" fillcolor="#313131" stroked="f">
              <v:path arrowok="t"/>
            </v:shape>
            <v:shape id="_x0000_s1776" style="position:absolute;left:2424;top:10387;width:16;height:66" coordorigin="2424,10387" coordsize="16,66" path="m2440,10387r-16,12l2432,10454r7,-7l2440,10387xe" fillcolor="#313131" stroked="f">
              <v:path arrowok="t"/>
            </v:shape>
            <v:shape id="_x0000_s1775" style="position:absolute;left:1295;top:9351;width:834;height:346" coordorigin="1295,9351" coordsize="834,346" path="m2009,9362r-12,l1983,9409r-6,-4l1976,9404r-3,-42l1923,9363r-49,l1824,9363r-49,1l1725,9364r-49,l1626,9365r-49,l1528,9365r-45,1l1443,9366r-40,l1363,9366r-40,1l1306,9367r-9,-16l1295,9367r7,50l1304,9417r3,-48l1297,9367r3,l1303,9367r4,2l1324,9417r40,-1l1404,9416r40,l1484,9416r40,-1l1564,9415r40,l1644,9415r33,-1l1717,9414r40,l1797,9414r40,-1l1877,9413r40,l1957,9413r37,-1l2000,9466r7,19l2014,9504r7,18l2023,9528r7,18l2037,9565r7,19l2051,9603r7,18l2065,9640r7,19l2079,9678r1,2l2090,9693r14,4l2119,9693r9,-10l2129,9668r-1,-1l2121,9648r-7,-19l2107,9610r-7,-18l2093,9573r-7,-19l2079,9536r-7,-19l2065,9498r-7,-19l2051,9461r-7,-19l2037,9423r-7,-19l2023,9386r-5,-16l2009,9362xe" fillcolor="#313131" stroked="f">
              <v:path arrowok="t"/>
            </v:shape>
            <v:shape id="_x0000_s1774" style="position:absolute;left:1980;top:9412;width:21;height:54" coordorigin="1980,9412" coordsize="21,54" path="m1994,9412r-14,l1983,9421r3,8l1993,9447r7,19l1994,9412xe" fillcolor="#313131" stroked="f">
              <v:path arrowok="t"/>
            </v:shape>
            <v:shape id="_x0000_s1773" style="position:absolute;left:1297;top:9367;width:10;height:2" coordorigin="1297,9367" coordsize="10,2" path="m1300,9367r-3,l1307,9369r-4,-2l1300,9367xe" fillcolor="#313131" stroked="f">
              <v:path arrowok="t"/>
            </v:shape>
            <v:shape id="_x0000_s1772" style="position:absolute;left:1304;top:9369;width:20;height:48" coordorigin="1304,9369" coordsize="20,48" path="m1307,9369r-3,48l1324,9417r-17,-48xe" fillcolor="#313131" stroked="f">
              <v:path arrowok="t"/>
            </v:shape>
            <v:shape id="_x0000_s1771" style="position:absolute;left:1300;top:9157;width:973;height:389" coordorigin="1300,9157" coordsize="973,389" path="m1300,9238r6,-6l1320,9232r20,-1l1360,9230r10,l1400,9229r30,-1l1460,9227r31,-1l1521,9225r30,-1l1581,9223r30,-1l1641,9221r30,-1l1701,9219r30,-1l1761,9217r30,-1l1821,9215r30,l1882,9214r30,-1l1942,9213r30,-1l2012,9211r43,l2066,9218r12,17l2090,9256r11,21l2107,9289r9,18l2126,9325r9,17l2144,9360r9,18l2162,9396r9,18l2179,9432r9,18l2197,9468r8,18l2214,9504r8,18l2227,9532r10,11l2249,9545r12,-5l2270,9529r2,-15l2270,9507r-9,-18l2253,9471r-8,-18l2236,9435r-8,-18l2219,9398r-8,-18l2202,9362r-9,-18l2184,9326r-9,-18l2166,9291r-10,-18l2146,9255r-9,-17l2126,9221r-10,-17l2099,9182r-14,-11l2068,9164r-19,-5l2030,9157r-21,l1988,9157r-21,2l1947,9161r-19,1l1911,9163r-22,1l1867,9164r-22,1l1823,9165r-21,1l1780,9167r-22,l1736,9168r-22,1l1693,9169r-22,1l1649,9171r-22,l1605,9172r-21,1l1562,9173r-22,1l1518,9175r-22,1l1475,9176r-17,l1440,9176r-21,-1l1398,9174r-22,-1l1354,9173r-21,2l1313,9178r-13,54l1300,9238xe" fillcolor="#313131" stroked="f">
              <v:path arrowok="t"/>
            </v:shape>
            <v:shape id="_x0000_s1770" style="position:absolute;left:1233;top:9178;width:80;height:239" coordorigin="1233,9178" coordsize="80,239" path="m1234,9289r-1,23l1235,9335r4,21l1246,9375r10,17l1268,9405r16,9l1302,9417r-7,-50l1297,9351r-7,-18l1286,9314r-1,-19l1287,9276r3,-14l1300,9238r,-6l1313,9178r-18,5l1278,9191r-10,8l1257,9211r-8,16l1242,9246r-5,21l1234,9289xe" fillcolor="#313131" stroked="f">
              <v:path arrowok="t"/>
            </v:shape>
            <v:shape id="_x0000_s1769" style="position:absolute;left:1973;top:9362;width:25;height:47" coordorigin="1973,9362" coordsize="25,47" path="m1976,9404r1,1l1983,9409r14,-47l1973,9362r3,42xe" fillcolor="#313131" stroked="f">
              <v:path arrowok="t"/>
            </v:shape>
            <v:shape id="_x0000_s1768" style="position:absolute;left:2143;top:9001;width:731;height:119" coordorigin="2143,9001" coordsize="731,119" path="m2203,9055r40,l2283,9055r40,l2363,9054r40,l2443,9054r40,l2523,9053r40,l2603,9053r40,l2683,9052r40,l2758,9052r40,-1l2817,9051r-10,-14l2806,9051r-2,-9l2807,9037r10,14l2820,9089r6,15l2836,9116r14,5l2864,9117r10,-10l2874,9092r,-2l2867,9072r-7,-19l2853,9034r-6,-14l2844,9009r-9,-8l2823,9001r-3,47l2815,9041r8,-40l2789,9002r-35,l2719,9002r-34,l2650,9002r-35,1l2581,9003r-35,l2511,9003r-34,1l2442,9004r-35,l2373,9004r-35,l2303,9005r-34,l2234,9005r-35,l2165,9006r-22,10l2143,9056r40,l2203,9055xe" fillcolor="#313131" stroked="f">
              <v:path arrowok="t"/>
            </v:shape>
            <v:shape id="_x0000_s1767" style="position:absolute;left:2806;top:9051;width:14;height:37" coordorigin="2806,9051" coordsize="14,37" path="m2817,9051r-11,l2813,9070r7,19l2817,9051xe" fillcolor="#313131" stroked="f">
              <v:path arrowok="t"/>
            </v:shape>
            <v:shape id="_x0000_s1766" style="position:absolute;left:2815;top:9001;width:9;height:46" coordorigin="2815,9001" coordsize="9,46" path="m2823,9001r-8,40l2820,9048r3,-47xe" fillcolor="#313131" stroked="f">
              <v:path arrowok="t"/>
            </v:shape>
            <v:shape id="_x0000_s1765" style="position:absolute;left:2804;top:9037;width:3;height:15" coordorigin="2804,9037" coordsize="3,15" path="m2806,9051r1,-14l2804,9042r2,9xe" fillcolor="#313131" stroked="f">
              <v:path arrowok="t"/>
            </v:shape>
            <v:shape id="_x0000_s1764" style="position:absolute;left:2075;top:8798;width:957;height:257" coordorigin="2075,8798" coordsize="957,257" path="m2076,8941r3,23l2083,8986r5,20l2093,9023r6,14l2102,9044r4,7l2115,9056r28,l2143,9016r22,-10l2139,9006r1,5l2127,9006r,-107l2128,8881r7,-9l2150,8870r25,l2178,8870r22,-1l2221,8868r21,-1l2263,8867r21,-1l2306,8865r21,-1l2348,8864r21,-1l2390,8862r22,l2433,8861r21,-1l2475,8860r21,-1l2518,8858r21,l2560,8857r21,-1l2603,8856r39,-1l2682,8854r40,-1l2762,8852r28,-1l2807,8850r22,-2l2852,8847r21,2l2890,8855r5,5l2907,8876r11,16l2928,8910r9,17l2946,8945r9,19l2964,8982r8,19l2980,9019r7,15l2997,9045r12,2l3022,9041r8,-11l3032,9016r-2,-7l3023,8993r-7,-18l3008,8956r-8,-20l2991,8915r-9,-20l2972,8875r-11,-18l2949,8840r-12,-15l2923,8814r-8,-6l2897,8801r-19,-2l2857,8798r-20,2l2818,8801r-4,l2794,8801r-20,l2754,8802r-20,l2714,8803r-20,l2674,8804r-20,l2634,8805r-20,l2594,8806r-20,1l2554,8807r-20,1l2511,8809r-20,l2471,8810r-20,l2431,8811r-20,1l2392,8812r-20,1l2352,8814r-20,l2312,8815r-20,1l2272,8816r-18,1l2235,8817r-20,l2194,8816r-20,l2153,8817r-19,2l2117,8822r-14,7l2092,8841r-8,16l2079,8875r-3,21l2075,8918r1,23xe" fillcolor="#313131" stroked="f">
              <v:path arrowok="t"/>
            </v:shape>
            <v:shape id="_x0000_s1763" style="position:absolute;left:2127;top:8899;width:13;height:113" coordorigin="2127,8899" coordsize="13,113" path="m2130,9006r9,l2136,8997r-4,-20l2130,8956r-1,-20l2128,8931r-1,-32l2127,9006r13,5l2139,9006r-9,xe" fillcolor="#313131" stroked="f">
              <v:path arrowok="t"/>
            </v:shape>
            <v:shape id="_x0000_s1762" style="position:absolute;left:1967;top:9162;width:128;height:250" coordorigin="1967,9162" coordsize="128,250" path="m1968,9350r2,21l1973,9390r,4l1982,9408r13,4l2010,9407r10,-11l2022,9381r-3,-18l2017,9342r-1,-23l2017,9295r3,-23l2026,9250r9,-17l2047,9220r17,-7l2071,9212r17,-7l2095,9188r-5,-17l2074,9163r-3,-1l2047,9166r-20,7l2011,9185r-14,15l1986,9217r-8,20l1973,9259r-4,22l1967,9305r,23l1968,9350xe" fillcolor="#313131" stroked="f">
              <v:path arrowok="t"/>
            </v:shape>
            <v:shape id="_x0000_s1761" style="position:absolute;left:2783;top:8802;width:138;height:249" coordorigin="2783,8802" coordsize="138,249" path="m2847,9021r-2,-7l2838,8995r-4,-19l2832,8955r1,-20l2837,8915r7,-18l2854,8881r14,-14l2885,8857r18,-6l2917,8842r4,-14l2917,8814r-12,-10l2890,8802r-21,6l2851,8817r-16,12l2821,8842r-12,15l2800,8874r-7,18l2787,8911r-3,20l2783,8951r1,20l2787,8991r4,20l2798,9030r4,9l2812,9050r12,2l2837,9046r8,-11l2847,9021xe" fillcolor="#313131" stroked="f">
              <v:path arrowok="t"/>
            </v:shape>
            <v:shape id="_x0000_s1760" style="position:absolute;left:2919;top:11230;width:315;height:427" coordorigin="2919,11230" coordsize="315,427" path="m2920,11245r-1,13l2922,11266r14,19l2949,11304r13,19l2975,11342r13,19l3002,11380r13,19l3028,11418r13,19l3055,11456r13,19l3081,11494r13,19l3107,11532r14,19l3134,11570r13,19l3160,11608r13,19l3187,11646r11,10l3212,11657r12,-5l3233,11642r1,-13l3230,11621r-13,-19l3203,11583r-13,-19l3177,11545r-13,-19l3151,11507r-14,-19l3124,11469r-13,-19l3098,11431r-14,-19l3071,11393r-13,-19l3045,11355r-13,-19l3018,11317r-13,-19l2992,11279r-13,-19l2966,11241r-12,-9l2940,11230r-12,6l2920,11245xe" fillcolor="#313131" stroked="f">
              <v:path arrowok="t"/>
            </v:shape>
            <v:shape id="_x0000_s1759" style="position:absolute;left:3295;top:10863;width:233;height:735" coordorigin="3295,10863" coordsize="233,735" path="m3296,10878r-1,16l3305,10928r9,35l3323,10997r9,34l3342,11066r9,34l3360,11134r9,35l3378,11203r10,34l3397,11272r9,34l3415,11340r10,35l3434,11409r9,34l3452,11478r9,34l3471,11546r9,35l3489,11594r14,4l3517,11594r10,-11l3528,11567r-9,-34l3510,11499r-10,-35l3491,11430r-9,-34l3473,11361r-9,-34l3454,11293r-9,-35l3436,11224r-9,-34l3417,11155r-9,-34l3399,11087r-9,-35l3381,11018r-10,-34l3362,10949r-9,-34l3344,10881r-9,-14l3321,10863r-15,4l3296,10878xe" fillcolor="#313131" stroked="f">
              <v:path arrowok="t"/>
            </v:shape>
            <v:shape id="_x0000_s1758" style="position:absolute;left:3892;top:10763;width:57;height:895" coordorigin="3892,10763" coordsize="57,895" path="m3948,10957r,-43l3948,10872r1,-42l3949,10787r-7,-18l3925,10763r-17,5l3899,10785r,2l3899,10830r-1,42l3898,10914r,43l3897,10999r,42l3897,11084r-1,42l3896,11168r,43l3895,11253r,42l3895,11338r-1,42l3894,11422r,43l3893,11507r,42l3893,11592r-1,42l3900,11652r16,6l3933,11653r9,-17l3942,11634r1,-42l3943,11549r,-42l3944,11465r,-43l3944,11380r1,-42l3945,11295r,-42l3946,11211r,-43l3946,11126r1,-42l3947,11041r,-42l3948,10957xe" fillcolor="#313131" stroked="f">
              <v:path arrowok="t"/>
            </v:shape>
            <v:shape id="_x0000_s1757" style="position:absolute;left:4067;top:10822;width:108;height:456" coordorigin="4067,10822" coordsize="108,456" path="m4070,11227r-3,20l4070,11264r11,11l4096,11279r13,-6l4115,11261r3,-21l4121,11220r3,-20l4127,11179r3,-20l4133,11139r3,-21l4139,11098r3,-20l4145,11057r3,-20l4151,11017r3,-21l4157,10976r3,-20l4163,10935r3,-20l4169,10895r3,-21l4175,10854r-3,-17l4160,10826r-15,-4l4132,10828r-5,13l4124,10861r-3,20l4118,10902r-3,20l4112,10942r-3,21l4106,10983r-3,20l4100,11024r-3,20l4094,11064r-3,21l4088,11105r-3,20l4082,11146r-3,20l4076,11186r-3,21l4070,11227xe" fillcolor="#313131" stroked="f">
              <v:path arrowok="t"/>
            </v:shape>
            <v:shape id="_x0000_s1756" style="position:absolute;left:4440;top:11074;width:296;height:525" coordorigin="4440,11074" coordsize="296,525" path="m4689,11087r-247,474l4440,11576r5,13l4456,11597r13,2l4481,11593r5,-7l4732,11112r3,-15l4730,11085r-11,-9l4706,11074r-12,6l4689,11087xe" fillcolor="#313131" stroked="f">
              <v:path arrowok="t"/>
            </v:shape>
            <v:shape id="_x0000_s1755" style="position:absolute;left:5908;top:7912;width:489;height:631" coordorigin="5908,7912" coordsize="489,631" path="m5911,7926r-3,15l5913,7954r13,6l5966,7969r38,12l6040,7996r32,18l6103,8034r28,23l6156,8082r24,27l6202,8138r19,31l6240,8201r16,33l6271,8269r14,35l6298,8340r12,37l6320,8414r10,37l6340,8488r9,37l6357,8539r14,4l6386,8539r10,-12l6397,8512r-10,-40l6377,8432r-11,-39l6354,8353r-12,-39l6328,8276r-16,-38l6296,8202r-18,-36l6258,8132r-22,-32l6212,8069r-25,-28l6159,8014r-30,-24l6096,7969r-35,-19l6023,7934r-40,-13l5939,7912r-17,3l5911,7926xe" fillcolor="#313131" stroked="f">
              <v:path arrowok="t"/>
            </v:shape>
            <v:shape id="_x0000_s1754" style="position:absolute;left:1554;top:11420;width:442;height:254" coordorigin="1554,11420" coordsize="442,254" path="m1554,11649r4,16l1571,11674r7,l1601,11670r24,-4l1648,11662r24,-6l1695,11650r23,-7l1742,11635r22,-8l1787,11617r22,-10l1830,11596r21,-12l1872,11572r19,-14l1910,11543r19,-15l1946,11511r16,-17l1978,11476r14,-20l1996,11443r-4,-12l1981,11423r-13,-3l1955,11425r-6,6l1936,11448r-14,16l1907,11480r-16,14l1874,11508r-18,13l1838,11533r-19,12l1799,11555r-20,10l1759,11574r-20,9l1718,11590r-21,7l1677,11603r-21,6l1636,11614r-20,4l1597,11621r-19,3l1561,11633r-7,16xe" fillcolor="#313131" stroked="f">
              <v:path arrowok="t"/>
            </v:shape>
            <v:shape id="_x0000_s1753" type="#_x0000_t75" style="position:absolute;left:2131;top:3586;width:1473;height:1839">
              <v:imagedata r:id="rId13" o:title=""/>
            </v:shape>
            <w10:wrap anchorx="page" anchory="page"/>
          </v:group>
        </w:pict>
      </w:r>
    </w:p>
    <w:p w14:paraId="188C3139" w14:textId="77777777" w:rsidR="00AC6471" w:rsidRDefault="00AC6471">
      <w:pPr>
        <w:spacing w:line="200" w:lineRule="exact"/>
      </w:pPr>
    </w:p>
    <w:p w14:paraId="55491692" w14:textId="77777777" w:rsidR="00AC6471" w:rsidRDefault="00AC6471">
      <w:pPr>
        <w:spacing w:before="14" w:line="200" w:lineRule="exact"/>
      </w:pPr>
    </w:p>
    <w:p w14:paraId="6FF3C816" w14:textId="77777777" w:rsidR="00AC6471" w:rsidRDefault="00000000">
      <w:pPr>
        <w:spacing w:line="580" w:lineRule="exact"/>
        <w:ind w:right="118"/>
        <w:jc w:val="right"/>
        <w:rPr>
          <w:sz w:val="52"/>
          <w:szCs w:val="52"/>
        </w:rPr>
      </w:pPr>
      <w:r>
        <w:rPr>
          <w:color w:val="FFFFFF"/>
          <w:spacing w:val="-2"/>
          <w:w w:val="108"/>
          <w:sz w:val="52"/>
          <w:szCs w:val="52"/>
        </w:rPr>
        <w:t>I</w:t>
      </w:r>
      <w:r>
        <w:rPr>
          <w:color w:val="FFFFFF"/>
          <w:spacing w:val="-5"/>
          <w:w w:val="137"/>
          <w:sz w:val="52"/>
          <w:szCs w:val="52"/>
        </w:rPr>
        <w:t>n</w:t>
      </w:r>
      <w:r>
        <w:rPr>
          <w:color w:val="FFFFFF"/>
          <w:spacing w:val="-5"/>
          <w:w w:val="157"/>
          <w:sz w:val="52"/>
          <w:szCs w:val="52"/>
        </w:rPr>
        <w:t>t</w:t>
      </w:r>
      <w:r>
        <w:rPr>
          <w:color w:val="FFFFFF"/>
          <w:w w:val="137"/>
          <w:sz w:val="52"/>
          <w:szCs w:val="52"/>
        </w:rPr>
        <w:t>ergenerational</w:t>
      </w:r>
      <w:r>
        <w:rPr>
          <w:color w:val="FFFFFF"/>
          <w:spacing w:val="-33"/>
          <w:sz w:val="52"/>
          <w:szCs w:val="52"/>
        </w:rPr>
        <w:t xml:space="preserve"> </w:t>
      </w:r>
      <w:r>
        <w:rPr>
          <w:color w:val="FFFFFF"/>
          <w:w w:val="134"/>
          <w:sz w:val="52"/>
          <w:szCs w:val="52"/>
        </w:rPr>
        <w:t>dialogue</w:t>
      </w:r>
    </w:p>
    <w:p w14:paraId="764FE727" w14:textId="77777777" w:rsidR="00AC6471" w:rsidRDefault="00000000">
      <w:pPr>
        <w:spacing w:before="26" w:line="250" w:lineRule="auto"/>
        <w:ind w:left="4041" w:right="118" w:firstLine="231"/>
        <w:jc w:val="right"/>
        <w:rPr>
          <w:sz w:val="52"/>
          <w:szCs w:val="52"/>
        </w:rPr>
      </w:pPr>
      <w:r>
        <w:rPr>
          <w:color w:val="FFFFFF"/>
          <w:w w:val="128"/>
          <w:sz w:val="52"/>
          <w:szCs w:val="52"/>
        </w:rPr>
        <w:t>bet</w:t>
      </w:r>
      <w:r>
        <w:rPr>
          <w:color w:val="FFFFFF"/>
          <w:spacing w:val="-4"/>
          <w:w w:val="128"/>
          <w:sz w:val="52"/>
          <w:szCs w:val="52"/>
        </w:rPr>
        <w:t>w</w:t>
      </w:r>
      <w:r>
        <w:rPr>
          <w:color w:val="FFFFFF"/>
          <w:w w:val="128"/>
          <w:sz w:val="52"/>
          <w:szCs w:val="52"/>
        </w:rPr>
        <w:t>een</w:t>
      </w:r>
      <w:r>
        <w:rPr>
          <w:color w:val="FFFFFF"/>
          <w:spacing w:val="-51"/>
          <w:w w:val="128"/>
          <w:sz w:val="52"/>
          <w:szCs w:val="52"/>
        </w:rPr>
        <w:t xml:space="preserve"> </w:t>
      </w:r>
      <w:r>
        <w:rPr>
          <w:color w:val="FFFFFF"/>
          <w:w w:val="128"/>
          <w:sz w:val="52"/>
          <w:szCs w:val="52"/>
        </w:rPr>
        <w:t>youth</w:t>
      </w:r>
      <w:r>
        <w:rPr>
          <w:color w:val="FFFFFF"/>
          <w:spacing w:val="-10"/>
          <w:w w:val="128"/>
          <w:sz w:val="52"/>
          <w:szCs w:val="52"/>
        </w:rPr>
        <w:t xml:space="preserve"> </w:t>
      </w:r>
      <w:r>
        <w:rPr>
          <w:color w:val="FFFFFF"/>
          <w:w w:val="128"/>
          <w:sz w:val="52"/>
          <w:szCs w:val="52"/>
        </w:rPr>
        <w:t>and</w:t>
      </w:r>
      <w:r>
        <w:rPr>
          <w:color w:val="FFFFFF"/>
          <w:spacing w:val="51"/>
          <w:w w:val="128"/>
          <w:sz w:val="52"/>
          <w:szCs w:val="52"/>
        </w:rPr>
        <w:t xml:space="preserve"> </w:t>
      </w:r>
      <w:r>
        <w:rPr>
          <w:color w:val="FFFFFF"/>
          <w:w w:val="128"/>
          <w:sz w:val="52"/>
          <w:szCs w:val="52"/>
        </w:rPr>
        <w:t xml:space="preserve">decision-makers </w:t>
      </w:r>
      <w:r>
        <w:rPr>
          <w:color w:val="FFFFFF"/>
          <w:w w:val="132"/>
          <w:sz w:val="52"/>
          <w:szCs w:val="52"/>
        </w:rPr>
        <w:t>on</w:t>
      </w:r>
      <w:r>
        <w:rPr>
          <w:color w:val="FFFFFF"/>
          <w:spacing w:val="-80"/>
          <w:w w:val="132"/>
          <w:sz w:val="52"/>
          <w:szCs w:val="52"/>
        </w:rPr>
        <w:t xml:space="preserve"> </w:t>
      </w:r>
      <w:r>
        <w:rPr>
          <w:color w:val="FFFFFF"/>
          <w:w w:val="132"/>
          <w:sz w:val="52"/>
          <w:szCs w:val="52"/>
        </w:rPr>
        <w:t>addressing</w:t>
      </w:r>
      <w:r>
        <w:rPr>
          <w:color w:val="FFFFFF"/>
          <w:spacing w:val="-30"/>
          <w:w w:val="132"/>
          <w:sz w:val="52"/>
          <w:szCs w:val="52"/>
        </w:rPr>
        <w:t xml:space="preserve"> </w:t>
      </w:r>
      <w:r>
        <w:rPr>
          <w:color w:val="FFFFFF"/>
          <w:w w:val="123"/>
          <w:sz w:val="52"/>
          <w:szCs w:val="52"/>
        </w:rPr>
        <w:t>Gender</w:t>
      </w:r>
      <w:r>
        <w:rPr>
          <w:color w:val="FFFFFF"/>
          <w:spacing w:val="-78"/>
          <w:w w:val="123"/>
          <w:sz w:val="52"/>
          <w:szCs w:val="52"/>
        </w:rPr>
        <w:t xml:space="preserve"> </w:t>
      </w:r>
      <w:r>
        <w:rPr>
          <w:color w:val="FFFFFF"/>
          <w:w w:val="123"/>
          <w:sz w:val="52"/>
          <w:szCs w:val="52"/>
        </w:rPr>
        <w:t>Based</w:t>
      </w:r>
      <w:r>
        <w:rPr>
          <w:color w:val="FFFFFF"/>
          <w:spacing w:val="1"/>
          <w:w w:val="123"/>
          <w:sz w:val="52"/>
          <w:szCs w:val="52"/>
        </w:rPr>
        <w:t xml:space="preserve"> </w:t>
      </w:r>
      <w:r>
        <w:rPr>
          <w:color w:val="FFFFFF"/>
          <w:w w:val="118"/>
          <w:sz w:val="52"/>
          <w:szCs w:val="52"/>
        </w:rPr>
        <w:t>Violen</w:t>
      </w:r>
      <w:r>
        <w:rPr>
          <w:color w:val="FFFFFF"/>
          <w:spacing w:val="-3"/>
          <w:w w:val="118"/>
          <w:sz w:val="52"/>
          <w:szCs w:val="52"/>
        </w:rPr>
        <w:t>c</w:t>
      </w:r>
      <w:r>
        <w:rPr>
          <w:color w:val="FFFFFF"/>
          <w:w w:val="125"/>
          <w:sz w:val="52"/>
          <w:szCs w:val="52"/>
        </w:rPr>
        <w:t xml:space="preserve">e </w:t>
      </w:r>
      <w:r>
        <w:rPr>
          <w:color w:val="FFFFFF"/>
          <w:w w:val="135"/>
          <w:sz w:val="52"/>
          <w:szCs w:val="52"/>
        </w:rPr>
        <w:t>in</w:t>
      </w:r>
      <w:r>
        <w:rPr>
          <w:color w:val="FFFFFF"/>
          <w:spacing w:val="-78"/>
          <w:w w:val="135"/>
          <w:sz w:val="52"/>
          <w:szCs w:val="52"/>
        </w:rPr>
        <w:t xml:space="preserve"> </w:t>
      </w:r>
      <w:r>
        <w:rPr>
          <w:color w:val="FFFFFF"/>
          <w:spacing w:val="-3"/>
          <w:w w:val="108"/>
          <w:sz w:val="52"/>
          <w:szCs w:val="52"/>
        </w:rPr>
        <w:t>N</w:t>
      </w:r>
      <w:r>
        <w:rPr>
          <w:color w:val="FFFFFF"/>
          <w:w w:val="139"/>
          <w:sz w:val="52"/>
          <w:szCs w:val="52"/>
        </w:rPr>
        <w:t>epal</w:t>
      </w:r>
    </w:p>
    <w:p w14:paraId="7263CA69" w14:textId="77777777" w:rsidR="00AC6471" w:rsidRDefault="00000000">
      <w:pPr>
        <w:spacing w:line="340" w:lineRule="exact"/>
        <w:ind w:right="110"/>
        <w:jc w:val="right"/>
        <w:rPr>
          <w:sz w:val="33"/>
          <w:szCs w:val="33"/>
        </w:rPr>
        <w:sectPr w:rsidR="00AC6471">
          <w:pgSz w:w="16840" w:h="11920" w:orient="landscape"/>
          <w:pgMar w:top="1080" w:right="360" w:bottom="280" w:left="2420" w:header="720" w:footer="720" w:gutter="0"/>
          <w:cols w:space="720"/>
        </w:sectPr>
      </w:pPr>
      <w:r>
        <w:rPr>
          <w:color w:val="FFFFFF"/>
          <w:sz w:val="33"/>
          <w:szCs w:val="33"/>
        </w:rPr>
        <w:t>30</w:t>
      </w:r>
      <w:r>
        <w:rPr>
          <w:color w:val="FFFFFF"/>
          <w:spacing w:val="48"/>
          <w:sz w:val="33"/>
          <w:szCs w:val="33"/>
        </w:rPr>
        <w:t xml:space="preserve"> </w:t>
      </w:r>
      <w:r>
        <w:rPr>
          <w:color w:val="FFFFFF"/>
          <w:spacing w:val="-2"/>
          <w:w w:val="124"/>
          <w:sz w:val="33"/>
          <w:szCs w:val="33"/>
        </w:rPr>
        <w:t>Nov</w:t>
      </w:r>
      <w:r>
        <w:rPr>
          <w:color w:val="FFFFFF"/>
          <w:w w:val="124"/>
          <w:sz w:val="33"/>
          <w:szCs w:val="33"/>
        </w:rPr>
        <w:t>ember</w:t>
      </w:r>
      <w:r>
        <w:rPr>
          <w:color w:val="FFFFFF"/>
          <w:spacing w:val="-35"/>
          <w:w w:val="124"/>
          <w:sz w:val="33"/>
          <w:szCs w:val="33"/>
        </w:rPr>
        <w:t xml:space="preserve"> </w:t>
      </w:r>
      <w:r>
        <w:rPr>
          <w:color w:val="FFFFFF"/>
          <w:sz w:val="33"/>
          <w:szCs w:val="33"/>
        </w:rPr>
        <w:t>-</w:t>
      </w:r>
      <w:r>
        <w:rPr>
          <w:color w:val="FFFFFF"/>
          <w:spacing w:val="-12"/>
          <w:sz w:val="33"/>
          <w:szCs w:val="33"/>
        </w:rPr>
        <w:t xml:space="preserve"> </w:t>
      </w:r>
      <w:r>
        <w:rPr>
          <w:color w:val="FFFFFF"/>
          <w:sz w:val="33"/>
          <w:szCs w:val="33"/>
        </w:rPr>
        <w:t>6</w:t>
      </w:r>
      <w:r>
        <w:rPr>
          <w:color w:val="FFFFFF"/>
          <w:spacing w:val="20"/>
          <w:sz w:val="33"/>
          <w:szCs w:val="33"/>
        </w:rPr>
        <w:t xml:space="preserve"> </w:t>
      </w:r>
      <w:r>
        <w:rPr>
          <w:color w:val="FFFFFF"/>
          <w:w w:val="123"/>
          <w:sz w:val="33"/>
          <w:szCs w:val="33"/>
        </w:rPr>
        <w:t>De</w:t>
      </w:r>
      <w:r>
        <w:rPr>
          <w:color w:val="FFFFFF"/>
          <w:spacing w:val="-2"/>
          <w:w w:val="123"/>
          <w:sz w:val="33"/>
          <w:szCs w:val="33"/>
        </w:rPr>
        <w:t>c</w:t>
      </w:r>
      <w:r>
        <w:rPr>
          <w:color w:val="FFFFFF"/>
          <w:w w:val="123"/>
          <w:sz w:val="33"/>
          <w:szCs w:val="33"/>
        </w:rPr>
        <w:t>embe</w:t>
      </w:r>
      <w:r>
        <w:rPr>
          <w:color w:val="FFFFFF"/>
          <w:spacing w:val="-20"/>
          <w:w w:val="123"/>
          <w:sz w:val="33"/>
          <w:szCs w:val="33"/>
        </w:rPr>
        <w:t>r</w:t>
      </w:r>
      <w:r>
        <w:rPr>
          <w:color w:val="FFFFFF"/>
          <w:w w:val="123"/>
          <w:sz w:val="33"/>
          <w:szCs w:val="33"/>
        </w:rPr>
        <w:t>,</w:t>
      </w:r>
      <w:r>
        <w:rPr>
          <w:color w:val="FFFFFF"/>
          <w:spacing w:val="-38"/>
          <w:w w:val="123"/>
          <w:sz w:val="33"/>
          <w:szCs w:val="33"/>
        </w:rPr>
        <w:t xml:space="preserve"> </w:t>
      </w:r>
      <w:r>
        <w:rPr>
          <w:color w:val="FFFFFF"/>
          <w:w w:val="109"/>
          <w:sz w:val="33"/>
          <w:szCs w:val="33"/>
        </w:rPr>
        <w:t>2021</w:t>
      </w:r>
    </w:p>
    <w:p w14:paraId="79591919" w14:textId="77777777" w:rsidR="00AC6471" w:rsidRDefault="00000000">
      <w:pPr>
        <w:spacing w:before="51"/>
        <w:ind w:left="3352"/>
        <w:rPr>
          <w:sz w:val="36"/>
          <w:szCs w:val="36"/>
        </w:rPr>
      </w:pPr>
      <w:r>
        <w:lastRenderedPageBreak/>
        <w:pict w14:anchorId="6CE35C54">
          <v:group id="_x0000_s1704" style="position:absolute;left:0;text-align:left;margin-left:268.85pt;margin-top:32.95pt;width:495.8pt;height:562.35pt;z-index:-251674112;mso-position-horizontal-relative:page;mso-position-vertical-relative:page" coordorigin="5377,659" coordsize="9916,11247">
            <v:shape id="_x0000_s1751" type="#_x0000_t75" style="position:absolute;left:10184;top:7749;width:1553;height:2346">
              <v:imagedata r:id="rId14" o:title=""/>
            </v:shape>
            <v:shape id="_x0000_s1750" style="position:absolute;left:7285;top:7101;width:6818;height:5189" coordorigin="7285,7101" coordsize="6818,5189" path="m8867,7101r-17,2l8830,7112r-18,9l8794,7131r-17,10l8759,7151r-2,1l8861,7152r1,-1l8863,7141r1,-10l8865,7121r1,-9l8867,7104r,-1l8867,7101xe" stroked="f">
              <v:path arrowok="t"/>
            </v:shape>
            <v:shape id="_x0000_s1749" style="position:absolute;left:7285;top:7101;width:6818;height:5189" coordorigin="7285,7101" coordsize="6818,5189" path="m8886,7103r-1,5l8883,7114r-1,5l8881,7122r-1,5l8879,7132r-2,5l8876,7141r-1,5l8875,7147r-4,1l8864,7151r-3,1l9075,7152r-5,-1l9070,7151r-11,-3l9052,7147r-2,-1l9031,7141r-19,-4l8992,7132r-19,-5l8953,7122r-11,-3l8926,7114r-20,-6e" stroked="f">
              <v:path arrowok="t"/>
            </v:shape>
            <v:shape id="_x0000_s1748" style="position:absolute;left:7285;top:7101;width:6818;height:5189" coordorigin="7285,7101" coordsize="6818,5189" path="m8757,7152r318,l9075,7152e" stroked="f">
              <v:path arrowok="t"/>
            </v:shape>
            <v:shape id="_x0000_s1747" style="position:absolute;left:7285;top:7101;width:6818;height:5189" coordorigin="7285,7101" coordsize="6818,5189" path="m8757,7152r-3,2l8748,7157r-6,4l8737,7164r-5,4l8722,7174r-15,9l8697,7189r-5,4l8676,7203r-12,9l8661,7214r-16,11l8630,7235r-1,1l8614,7247r-15,11l8597,7259r-14,11l8568,7282r-3,2l8553,7293r-20,16l8503,7334r-32,28l8455,7376r-15,13l8410,7417r-3,3l8381,7445r-20,19l8351,7473r-28,30l8315,7511r-21,21l8270,7558r-3,4l8239,7592r-12,14l8212,7623r-26,30l8183,7656r-23,29l8141,7707r-7,9l8100,7759r-13,16l8059,7811r-17,23l8020,7865r-23,30l7981,7919r-27,38l7943,7974r-31,46l7906,8030r-34,54l7870,8086r-34,57l7832,8148r-30,52l7794,8214r-24,44l7757,8280r-19,36l7721,8347r-24,47l7687,8414r-30,60l7654,8482r-33,69l7620,8555r-30,65l7584,8636r-23,53l7549,8718r-17,41l7516,8801r-11,29l7485,8884r-6,16l7455,8969r-1,2l7430,9042r-3,12l7407,9116r-6,23l7386,9191r-9,34l7367,9267r-10,45l7350,9342r-12,57l7334,9419r-12,68l7321,9495r-11,77l7309,9575r-8,74l7299,9663r-6,63l7292,9752r-4,52l7287,9841r-1,40l7285,9931r,28l7286,10021r,15l7289,10088r1,26l7294,10156r2,35l7300,10224r5,44l7308,10291r7,54l7318,10359r10,63l7329,10426r13,66l7344,10498r14,61l7361,10574r11,41l7375,10625r8,31l7394,10690r2,6l7409,10737r6,18l7423,10777r15,40l7438,10818r15,39l7463,10882r6,14l7486,10935r4,9l7504,10974r15,31l7523,11012r19,38l7550,11065r12,22l7583,11124r22,37l7618,11182r9,15l7650,11233r24,35l7692,11294r6,9l7724,11337r6,7l7747,11366r21,26l7771,11395r24,28l7808,11438r12,13l7845,11477r5,5l7871,11503r22,21l7897,11528r27,24l7938,11564r14,12l7980,11599r28,23l8031,11638r6,5l8067,11665r12,8l8097,11685r31,21l8128,11706r31,19l8179,11738r11,7l8222,11764r9,4l8255,11782r28,15l8288,11800r48,25l8350,11833r39,19l8413,11864r28,14l8476,11895r18,9l8498,11906r127,l8620,11904r-19,-9l8561,11878r-31,-14l8504,11852r-42,-19l8446,11825r-51,-25l8390,11797r-30,-15l8334,11768r-9,-4l8291,11745r-12,-7l8257,11725r-32,-19l8224,11706r-33,-21l8172,11673r-13,-8l8127,11643r-7,-5l8096,11622r-27,-20l8065,11599r-30,-23l8019,11564r-14,-12l7976,11528r-5,-4l7947,11503r-23,-21l7919,11477r-27,-26l7879,11438r-14,-15l7838,11395r-3,-3l7813,11366r-20,-22l7788,11337r-28,-34l7753,11294r-18,-26l7713,11238r-4,-5l7685,11197r-10,-15l7662,11161r-23,-37l7618,11087r-12,-22l7598,11050r-20,-38l7574,11005r-15,-31l7544,10944r-3,-9l7523,10896r-6,-14l7507,10857r-15,-39l7491,10817r-15,-40l7468,10755r-6,-18l7449,10696r-2,-6l7436,10656r-9,-31l7424,10615r-11,-41l7409,10559r-14,-61l7394,10492r-14,-66l7379,10422r-11,-63l7366,10345r-8,-54l7355,10268r-6,-44l7346,10191r-3,-35l7340,10114r-2,-26l7336,10036r-1,-15l7334,9959r,-28l7335,9881r,-40l7338,9804r2,-52l7343,9726r5,-63l7350,9649r9,-74l7360,9572r12,-77l7373,9487r13,-68l7389,9399r13,-57l7408,9312r12,-45l7430,9225r9,-34l7454,9139r7,-23l7480,9054r3,-12l7507,8971r1,-2l7532,8900r6,-16l7559,8830r11,-29l7587,8759r17,-41l7617,8689r23,-53l7647,8620r30,-65l7679,8551r33,-69l7716,8474r30,-60l7756,8394r25,-47l7797,8316r20,-36l7829,8258r25,-44l7862,8200r30,-52l7896,8143r34,-57l7932,8084r34,-54l7972,8020r31,-46l8015,7957r26,-38l8058,7895r22,-30l8103,7834r17,-23l8149,7775r12,-16l8196,7716r8,-9l8223,7685r24,-29l8277,7623r15,-17l8305,7592r29,-30l8337,7558r26,-26l8384,7511r9,-8l8423,7473r9,-9l8454,7445r27,-25l8485,7417r32,-28l8532,7376r17,-14l8582,7335r33,-26l8636,7293r13,-9l8652,7282r16,-12l8683,7259r1,-1l8701,7247r17,-11l8734,7225r17,-11l8768,7203r18,-10l8792,7189r11,-6l8821,7174r11,-6l8838,7164r6,-3l8852,7157r6,-3l8862,7152e" stroked="f">
              <v:path arrowok="t"/>
            </v:shape>
            <v:shape id="_x0000_s1746" style="position:absolute;left:7285;top:7101;width:6818;height:5189" coordorigin="7285,7101" coordsize="6818,5189" path="m8862,7152r4,1l8883,7156r,l8928,7167r162,l9089,7156r,l9079,7153r-4,-1e" stroked="f">
              <v:path arrowok="t"/>
            </v:shape>
            <v:shape id="_x0000_s1745" style="position:absolute;left:7285;top:7101;width:6818;height:5189" coordorigin="7285,7101" coordsize="6818,5189" path="m9109,7161r-5,8l9093,7186r-3,4l9125,7190r2,-4l9121,7169e" stroked="f">
              <v:path arrowok="t"/>
            </v:shape>
            <v:shape id="_x0000_s1744" style="position:absolute;left:7285;top:7101;width:6818;height:5189" coordorigin="7285,7101" coordsize="6818,5189" path="m8928,7167r109,27l9054,7199r-9,10l9095,7209r-26,-10l9058,7194r26,-27e" stroked="f">
              <v:path arrowok="t"/>
            </v:shape>
            <v:shape id="_x0000_s1743" style="position:absolute;left:7285;top:7101;width:6818;height:5189" coordorigin="7285,7101" coordsize="6818,5189" path="m9084,7167r1,3l9090,7190r,-20l9090,7167e" stroked="f">
              <v:path arrowok="t"/>
            </v:shape>
            <v:shape id="_x0000_s1742" style="position:absolute;left:7285;top:7101;width:6818;height:5189" coordorigin="7285,7101" coordsize="6818,5189" path="m9090,7190r4,13l9095,7209r19,l9120,7203r5,-13e" stroked="f">
              <v:path arrowok="t"/>
            </v:shape>
            <v:shape id="_x0000_s1741" style="position:absolute;left:7285;top:7101;width:6818;height:5189" coordorigin="7285,7101" coordsize="6818,5189" path="m9045,7209r-12,13l9008,7251r-5,5l8983,7280r-24,29l8936,7340r-23,30l8912,7372r-21,29l8869,7433r-21,32l8828,7497r-20,33l8788,7563r-19,33l8751,7629r-1,2l8733,7663r-17,34l8715,7700r-15,31l8684,7765r-3,6l8668,7799r-12,29l8650,7843r-6,13l8633,7886r-11,29l8622,7916r-10,28l8602,7974r-5,16l8593,8003r-8,30l8577,8063r-8,30l8563,8124r-4,16l8557,8154r-6,31l8546,8215r,1l8542,8246r-3,31l8537,8292r-1,16l8533,8339r-1,28l8531,8401r,34l8531,8443r1,25l8534,8502r1,16l8537,8535r4,32l8545,8592r1,8l8552,8633r7,32l8565,8691r10,38l8584,8760r9,28l8605,8823r11,31l8627,8883r1,2l8640,8916r13,31l8666,8977r14,31l8694,9038r15,30l8721,9093r29,54l8756,9157r25,43l8807,9243r6,10l8846,9304r17,23l8881,9354r37,49l8921,9407r35,44l8984,9485r11,13l9036,9543r14,16l9078,9587r42,42l9121,9630r45,42l9192,9695r20,17l9259,9751r8,6l9307,9788r37,27l9357,9824r51,34l9423,9868r37,23l9502,9916r11,6l9571,9954r11,5l9630,9983r32,14l9690,10010r48,19l9751,10035r62,23l9832,10064r43,15l9919,10092r19,6l9995,10113r7,1l10055,10127r11,2l10090,10134r4,1l10647,10135r-129,-1l10436,10129r-47,-2l10278,10114r-17,-1l10170,10098r-35,-6l10076,10079r-66,-15l9988,10058r-82,-23l9887,10029r-57,-19l9793,9997r-35,-14l9700,9959r-11,-5l9622,9922r-13,-6l9564,9891r-43,-23l9505,9858r-55,-34l9434,9815r-38,-27l9351,9757r-9,-6l9292,9712r-22,-17l9242,9672r-48,-42l9192,9629r-44,-42l9117,9559r-15,-16l9059,9498r-13,-13l9017,9451r-38,-44l8976,9403r-38,-49l8917,9327r-17,-23l8865,9253r-7,-10l8831,9200r-27,-43l8799,9147r-30,-54l8756,9068r-15,-30l8727,9008r-15,-31l8712,8977r-12,-30l8687,8916r-12,-31l8674,8883r-10,-29l8653,8823r-10,-31l8634,8760r-9,-31l8616,8697r-1,-6l8609,8665r-6,-32l8596,8600r-1,-8l8591,8567r-4,-32l8584,8518r-1,-16l8581,8468r-2,-25l8579,8435r,-34l8579,8370r,-3l8581,8339r2,-31l8584,8292r2,-15l8589,8246r4,-30l8593,8215r5,-30l8604,8154r2,-14l8610,8124r7,-31l8623,8065r1,-2l8632,8033r9,-30l8644,7990r6,-16l8660,7944r9,-28l8681,7886r11,-30l8697,7843r7,-15l8716,7799r13,-28l8731,7765r17,-34l8763,7700r2,-3l8783,7663r17,-32l8801,7629r19,-33l8840,7563r,l8861,7530r21,-33l8904,7465r22,-32l8926,7433r24,-32l8972,7372r1,-2l8998,7340r22,-27l9023,7309r26,-29l9069,7256r5,-5l9101,7222r13,-13e" stroked="f">
              <v:path arrowok="t"/>
            </v:shape>
            <v:shape id="_x0000_s1740" style="position:absolute;left:7285;top:7101;width:6818;height:5189" coordorigin="7285,7101" coordsize="6818,5189" path="m13062,7391r-3,27l13054,7456r-1,10l13061,7485r4,11l13068,7504r7,20l13079,7537r2,7l13087,7565r4,15l13092,7585r5,21l13101,7623r4,24l13109,7667r3,20l13115,7706r3,19l13122,7759r1,8l13126,7804r,l13129,7842r,8l13130,7879r,17l13130,7917r,25l13130,7955r-1,32l13126,8031r-3,38l13120,8106r-2,11l13115,8144r-2,14l13110,8182r-3,15l13104,8220r-6,34l13090,8294r-4,17l13082,8331r-8,37l13065,8405r-5,19l13055,8441r-10,36l13028,8535r-19,54l13005,8601r-16,42l12982,8662r-15,35l12956,8722r-13,28l12929,8781r-11,21l12900,8838r-9,16l12869,8895r-6,10l12836,8951r-34,54l12802,9006r-32,47l12765,9059r-29,42l12728,9112r-28,36l12688,9163r-25,31l12647,9213r-22,26l12605,9262r-44,48l12552,9320r-36,37l12474,9398r-52,49l12392,9473r-19,17l12323,9531r-17,13l12222,9609r-5,3l12124,9676r-7,6l12028,9737r-20,12l11928,9794r-33,18l11824,9847r-45,23l11718,9897r-58,25l11607,9943r-68,26l11492,9985r-77,25l11372,10023r-82,23l11244,10057r-81,19l11103,10087r-68,13l10939,10113r-33,5l10777,10129r-130,6l11111,10135r27,-6l11195,10118r22,-5l11271,10100r52,-13l11362,10076r66,-19l11461,10046r71,-23l11565,10010r69,-25l11672,9969r64,-26l11780,9922r55,-25l11888,9870r45,-23l11995,9812r33,-18l12101,9749r20,-12l12204,9682r8,-6l12300,9612r85,-68l12400,9531r48,-41l12467,9473r28,-26l12542,9402r4,-4l12586,9357r35,-37l12630,9310r42,-48l12693,9239r21,-26l12730,9194r23,-31l12765,9148r26,-36l12799,9101r28,-42l12831,9053r31,-47l12892,8955r3,-4l12921,8905r5,-10l12947,8854r8,-16l12973,8802r10,-21l12997,8750r12,-28l13019,8697r14,-35l13040,8643r16,-42l13060,8589r17,-49l13095,8479r1,-2l13105,8441r5,-17l13115,8405r9,-37l13124,8368r8,-37l13136,8311r3,-17l13147,8257r,-3l13153,8220r3,-23l13158,8182r4,-24l13164,8144r3,-27l13168,8106r4,-31l13176,8031r3,-38l13181,7955r,-13l13182,7917r1,-21l13183,7879r,-29l13182,7842r-1,-38l13179,7767r,-8l13176,7729r-1,-4l13174,7713r-1,-7l13171,7687r-3,-19l13168,7667r-4,-20l13161,7626r-1,-3l13156,7606r-5,-21l13150,7580r-4,-15l13140,7544r-2,-7l13133,7524r-7,-20l13123,7496r-4,-11l13111,7466r-5,-10l13087,7418r-17,-27e" stroked="f">
              <v:path arrowok="t"/>
            </v:shape>
            <v:shape id="_x0000_s1739" style="position:absolute;left:7285;top:7101;width:6818;height:5189" coordorigin="7285,7101" coordsize="6818,5189" path="m10094,10135r2,l10131,10142r63,11l10196,10153r65,10l10298,10167r29,3l10393,10176r66,4l10525,10183r66,l10656,10183r2,l10722,10180r3,l10788,10177r5,-1l10858,10170r37,-3l10928,10163r73,-10l11003,10153r65,-11l11110,10135r1,e" stroked="f">
              <v:path arrowok="t"/>
            </v:shape>
            <v:shape id="_x0000_s1738" style="position:absolute;left:7285;top:7101;width:6818;height:5189" coordorigin="7285,7101" coordsize="6818,5189" path="m9109,7161r-20,-5l9090,7190r19,-29xe" stroked="f">
              <v:path arrowok="t"/>
            </v:shape>
            <v:shape id="_x0000_s1737" style="position:absolute;left:7285;top:7101;width:6818;height:5189" coordorigin="7285,7101" coordsize="6818,5189" path="m8864,7151r7,-3l8875,7147r11,-44l8867,7101r-6,51l8864,7151xe" stroked="f">
              <v:path arrowok="t"/>
            </v:shape>
            <v:shape id="_x0000_s1736" style="position:absolute;left:7285;top:7101;width:6818;height:5189" coordorigin="7285,7101" coordsize="6818,5189" path="m9085,7170r-1,-3l9058,7194r37,15l9085,7170xe" stroked="f">
              <v:path arrowok="t"/>
            </v:shape>
            <v:shape id="_x0000_s1735" style="position:absolute;left:7285;top:7101;width:6818;height:5189" coordorigin="7285,7101" coordsize="6818,5189" path="m13022,7391r2,-6l13032,7366r10,25l13065,7382r-25,-34l13035,7341r-13,l13004,7348r-6,16l13004,7382r,1l13015,7398r11,16l13022,7391xe" stroked="f">
              <v:path arrowok="t"/>
            </v:shape>
            <v:shape id="_x0000_s1734" style="position:absolute;left:7285;top:7101;width:6818;height:5189" coordorigin="7285,7101" coordsize="6818,5189" path="m12694,11880r80,-69l12854,11742r81,-70l13014,11603r80,-70l13173,11462r67,-61l13303,11338r61,-65l13421,11206r55,-69l13527,11066r49,-73l13622,10917r44,-79l13706,10757r30,-66l13765,10625r27,-68l13818,10490r24,-69l13865,10352r22,-69l13907,10213r20,-70l13945,10073r18,-71l13979,9931r15,-71l14009,9788r14,-71l14035,9645r13,-71l14059,9502r11,-71l14081,9360r8,-67l14096,9226r4,-67l14102,9092r1,-67l14101,8958r-4,-67l14091,8824r-8,-66l14074,8692r-11,-66l14049,8560r-15,-65l14018,8430r-19,-64l13979,8302r-22,-64l13934,8175r-25,-62l13882,8051r-32,-70l13815,7911r-37,-69l13739,7775r-41,-67l13656,7643r-45,-64l13564,7516r-48,-61l13465,7396r-44,-44l13355,7342r-40,l13275,7342r-40,l13195,7342r-40,-1l13115,7341r-40,l13035,7341r5,7l13065,7382r-23,9l13032,7366r-8,19l13022,7391r4,23l13035,7430r9,18l13053,7466r9,-75l13102,7391r40,l13182,7391r40,1l13262,7392r40,l13342,7392r40,1l13386,7393r9,-2l13401,7400r3,2l13417,7417r13,15l13469,7477r68,85l13596,7645r57,84l13706,7816r49,89l13802,7996r42,92l13883,8182r36,95l13951,8373r23,80l13993,8532r16,80l14022,8692r10,79l14039,8851r5,79l14045,9010r,80l14042,9169r-5,80l14029,9328r-9,80l14010,9488r-13,79l13983,9647r-15,80l13952,9806r-17,80l13917,9965r-28,116l13858,10197r-34,115l13787,10426r-41,113l13700,10650r-50,108l13596,10865r-60,103l13470,11068r-47,65l13372,11195r-54,59l13263,11311r-58,56l13146,11421r-59,54l13026,11527r-61,52l12935,11606r-30,26l12877,11656r-29,25l12820,11705r-28,25l12763,11754r-28,25l12706,11803r-28,24l12649,11852r-28,24l12592,11900r-6,6l12663,11906r31,-26xe" stroked="f">
              <v:path arrowok="t"/>
            </v:shape>
            <v:shape id="_x0000_s1733" style="position:absolute;left:9587;top:11842;width:110;height:1388" coordorigin="9587,11842" coordsize="110,1388" path="m9637,11866r-8,-18l9612,11842r-16,4l9587,11862r,4l9589,11906r50,l9637,11866xe" stroked="f">
              <v:path arrowok="t"/>
            </v:shape>
            <v:shape id="_x0000_s1732" style="position:absolute;left:9437;top:11892;width:200;height:278" coordorigin="9437,11892" coordsize="200,278" path="m9484,11903r-12,-10l9459,11892r-13,5l9439,11906r46,l9484,11903xe" stroked="f">
              <v:path arrowok="t"/>
            </v:shape>
            <v:shape id="_x0000_s1731" style="position:absolute;left:12307;top:11751;width:110;height:1478" coordorigin="12307,11751" coordsize="110,1478" path="m12360,11847r-3,-71l12349,11758r-16,-7l12316,11756r-9,16l12307,11776r3,71l12313,11906r50,l12360,11847xe" stroked="f">
              <v:path arrowok="t"/>
            </v:shape>
            <v:shape id="_x0000_s1730" style="position:absolute;left:8785;top:6969;width:112;height:171" coordorigin="8785,6969" coordsize="112,171" path="m8805,6977r-20,l8786,7037r8,20l8804,7076r10,19l8827,7111r13,14l8856,7136r18,4l8886,7134r9,-10l8897,7111r-6,-12l8884,7094r-15,-10l8857,7069r-11,-18l8836,7031r-7,-21l8822,6989r-4,-12l8816,6969r-11,8xe" stroked="f">
              <v:path arrowok="t"/>
            </v:shape>
            <v:shape id="_x0000_s1729" style="position:absolute;left:8785;top:6927;width:27;height:39" coordorigin="8785,6927" coordsize="27,39" path="m8793,6967r8,-11l8812,6927r-27,l8793,6967xe" stroked="f">
              <v:path arrowok="t"/>
            </v:shape>
            <v:shape id="_x0000_s1728" style="position:absolute;left:9088;top:6706;width:282;height:494" coordorigin="9088,6706" coordsize="282,494" path="m9152,6927r,50l9166,6977r9,-11l9177,6952r2,-19l9182,6913r3,-20l9190,6874r5,-19l9201,6836r7,-19l9217,6799r11,-17l9236,6771r26,-9l9282,6760r15,5l9308,6776r6,18l9317,6818r,20l9316,6853r-1,23l9312,6898r-4,22l9303,6941r-6,20l9289,6980r-8,19l9271,7016r-11,17l9247,7050r-13,15l9220,7080r-16,13l9188,7106r-18,12l9152,7129r-20,11l9111,7149r-6,3l9092,7162r-4,15l9092,7191r9,9l9116,7201r2,-1l9137,7192r18,-9l9174,7174r17,-10l9209,7154r17,-11l9242,7131r15,-13l9272,7104r14,-15l9299,7074r13,-16l9322,7041r8,-16l9338,7008r7,-18l9351,6970r6,-20l9361,6929r4,-21l9368,6887r2,-21l9370,6845r,-20l9368,6806r-4,-18l9360,6772r-15,-29l9332,6728r-15,-11l9301,6710r-17,-4l9267,6706r-18,4l9232,6716r-17,10l9200,6738r-22,26l9168,6781r-9,18l9152,6818r-6,20l9140,6858r-4,21l9133,6899r-1,28l9152,6927xe" stroked="f">
              <v:path arrowok="t"/>
            </v:shape>
            <v:shape id="_x0000_s1727" style="position:absolute;left:9125;top:6936;width:20;height:42" coordorigin="9125,6936" coordsize="20,42" path="m9135,6944r-7,-5l9127,6952r-2,25l9145,6977r-2,-41l9135,6944xe" stroked="f">
              <v:path arrowok="t"/>
            </v:shape>
            <v:shape id="_x0000_s1726" style="position:absolute;left:8760;top:6899;width:392;height:137" coordorigin="8760,6899" coordsize="392,137" path="m8772,6996r7,20l8786,7037r-1,-60l8805,6977r4,-31l8811,6951r-2,-5l8805,6977r11,-8l8818,6977r307,l9127,6952r1,-13l9135,6944r8,-8l9145,6977r7,l9152,6927r-20,l9133,6899r-3,20l9129,6927r-317,l8801,6956r-8,11l8785,6927r-18,8l8760,6953r1,6l8766,6977r6,19xe" stroked="f">
              <v:path arrowok="t"/>
            </v:shape>
            <v:shape id="_x0000_s1725" style="position:absolute;left:13402;top:7146;width:80;height:245" coordorigin="13402,7146" coordsize="80,245" path="m13482,7278r,-19l13480,7239r-2,-20l13474,7200r-4,-20l13466,7166r-3,-11l13453,7148r-11,-1l13422,7147r-20,-1l13421,7190r2,-3l13428,7193r9,4l13425,7207r3,20l13431,7247r1,20l13431,7286r-2,20l13426,7325r-6,20l13414,7361r-1,15l13422,7387r13,4l13450,7388r11,-12l13469,7356r6,-19l13479,7317r2,-19l13482,7278xe" stroked="f">
              <v:path arrowok="t"/>
            </v:shape>
            <v:shape id="_x0000_s1724" style="position:absolute;left:13092;top:7134;width:17;height:17" coordorigin="13092,7134" coordsize="17,17" path="m13102,7134r-10,l13100,7142r9,9l13102,7134xe" stroked="f">
              <v:path arrowok="t"/>
            </v:shape>
            <v:shape id="_x0000_s1723" style="position:absolute;left:12777;top:6833;width:346;height:558" coordorigin="12777,6833" coordsize="346,558" path="m12867,7195r19,29l12906,7252r19,27l12943,7304r18,24l12977,7349r15,18l13004,7383r12,8l13028,7391r10,-8l13044,7371r1,-14l13040,7348r-12,-16l13015,7316r-13,-17l12989,7281r-14,-18l12961,7244r-14,-20l12934,7204r-14,-21l12907,7162r-12,-21l12884,7119r-11,-21l12863,7076r-9,-22l12847,7032r-7,-22l12836,6988r-3,-21l12831,6946r4,-21l12846,6908r16,-11l12882,6889r22,-3l12925,6885r20,3l12966,6897r16,12l12996,6925r12,18l13018,6963r9,19l13034,7000r8,24l13048,7043r5,19l13057,7082r4,20l13063,7122r3,20l13067,7159r1,14l13078,7183r14,1l13092,7134r10,l13109,7151r8,8l13115,7139r7,-4l13115,7135r-2,-16l13110,7099r-3,-20l13103,7059r-5,-19l13093,7020r-6,-19l13080,6982r-7,-19l13065,6945r-8,-16l13047,6913r-10,-15l13024,6885r-13,-12l12996,6862r-15,-9l12965,6845r-17,-6l12931,6835r-17,-2l12896,6833r-18,3l12861,6841r-17,7l12828,6858r-13,10l12798,6888r-12,21l12779,6933r-2,25l12778,6985r5,29l12792,7043r11,30l12817,7104r15,30l12849,7165r18,30xe" stroked="f">
              <v:path arrowok="t"/>
            </v:shape>
            <v:shape id="_x0000_s1722" style="position:absolute;left:13092;top:7134;width:345;height:73" coordorigin="13092,7134" coordsize="345,73" path="m13112,7185r20,l13152,7186r20,1l13192,7188r20,1l13232,7189r20,1l13272,7191r20,1l13312,7192r20,1l13334,7193r89,4l13425,7207r12,-10l13428,7193r-5,-6l13421,7190r-19,-44l13382,7145r-20,-1l13342,7143r-20,l13302,7142r-20,-1l13262,7140r-20,l13222,7139r-20,-1l13182,7137r-20,l13142,7136r-20,-1l13115,7139r2,20l13109,7151r-9,-9l13092,7134r,50l13112,7185xe" stroked="f">
              <v:path arrowok="t"/>
            </v:shape>
            <v:shape id="_x0000_s1721" style="position:absolute;left:5412;top:694;width:9845;height:6539" coordorigin="5412,694" coordsize="9845,6539" path="m12865,7125r-11,-22l12844,7081r-10,-21l12826,7039r-7,-20l12813,6999r-4,-19l12807,6962r-1,-17l12808,6930r3,-14l12817,6903r8,-11l12836,6884r34,-16l12896,6861r23,-2l12940,6861r20,6l12978,6876r16,13l13009,6903r13,18l13034,6939r10,21l13053,6981r8,22l13068,7024r6,22l13079,7067r3,20l13086,7105r2,16l13090,7135r2167,98l15133,900,5634,694,5412,6823r3642,130l9152,6953r3,-49l9158,6863r4,-34l9166,6802r4,-23l9176,6762r7,-13l9192,6740r11,-6l9216,6730r16,-1l9251,6729r23,l9293,6732r15,7l9319,6749r10,13l9335,6778r4,18l9342,6817r,21l9341,6861r-3,24l9334,6908r-5,24l9323,6955r-2,10l12865,7125xe" stroked="f">
              <v:path arrowok="t"/>
            </v:shape>
            <v:shape id="_x0000_s1720" style="position:absolute;left:5387;top:669;width:9896;height:6589" coordorigin="5387,669" coordsize="9896,6589" path="m5561,6853r-124,-30l5429,6815r-9,-9l5412,6798r,50l5561,6853xe" stroked="f">
              <v:path arrowok="t"/>
            </v:shape>
            <v:shape id="_x0000_s1719" style="position:absolute;left:5387;top:669;width:9896;height:6589" coordorigin="5387,669" coordsize="9896,6589" path="m9147,6976r-33,1l9152,6978r11,-5l9147,6976xe" stroked="f">
              <v:path arrowok="t"/>
            </v:shape>
            <v:shape id="_x0000_s1718" style="position:absolute;left:5387;top:669;width:9896;height:6589" coordorigin="5387,669" coordsize="9896,6589" path="m9152,6928r1,l9157,6801r-7,21l9144,6844r-6,22l9134,6888r-3,21l9129,6927r3,43l9152,6928xe" stroked="f">
              <v:path arrowok="t"/>
            </v:shape>
            <v:shape id="_x0000_s1717" style="position:absolute;left:5387;top:669;width:9896;height:6589" coordorigin="5387,669" coordsize="9896,6589" path="m12873,7087r-7,-16l12865,7100r-2,3l12836,7123r-8,-15l12824,7098r-108,-5l12566,7086r-149,-7l12268,7073r-150,-7l11969,7059r-149,-7l11670,7046r-149,-7l11372,7032r-150,-7l11073,7019r-149,-7l10774,7005r-149,-7l10476,6992r-150,-7l10177,6978r-149,-7l9878,6965r-526,-24l9355,6925r3,-18l9360,6888r2,-20l9363,6848r,-20l9362,6809r-3,-19l9356,6772r-5,-16l9344,6741r-9,-12l9325,6718r-13,-8l9297,6705r-17,-1l9260,6705r-23,6l9219,6719r-16,12l9189,6745r-12,17l9170,6936r-5,36l9169,6970r3,-8l9176,6953r1,l9179,6933r3,-20l9185,6893r5,-19l9195,6854r5,-17l9207,6819r9,-18l9220,6793r10,-16l9242,6768r14,-4l9272,6767r18,9l9310,6792r8,22l9319,6833r2,107l9329,6950r8,11l9345,6971r3,-14l9352,6942r118,54l9619,7003r150,7l9918,7017r149,6l10217,7030r149,7l10515,7044r150,6l10814,7057r149,7l11113,7071r149,6l11411,7084r150,7l11710,7098r150,6l12009,7111r149,7l12308,7125r557,25l12843,7137r10,-17l12865,7150r18,-7l12889,7126r-2,-14l12881,7100r-8,-13xe" stroked="f">
              <v:path arrowok="t"/>
            </v:shape>
            <v:shape id="_x0000_s1716" style="position:absolute;left:5387;top:669;width:9896;height:6589" coordorigin="5387,669" coordsize="9896,6589" path="m12865,7100r1,-29l12857,7054r-8,-18l12842,7017r-6,-18l12832,6980r-2,-18l12831,6945r4,-16l12842,6915r11,-12l12873,6891r17,-6l12908,6883r17,1l12941,6889r16,7l12972,6906r14,12l12998,6931r10,13l13018,6961r9,18l13034,6998r7,19l13047,7037r5,20l13056,7077r3,20l13062,7117r3,18l13067,7149r8,10l13090,7160r,-50l13098,7118r8,9l13115,7135r-3,-18l13198,7115r-86,-4l13110,7098r-4,-21l13102,7056r-4,-21l13092,7013r-6,-22l13078,6970r-8,-21l13060,6929r-11,-19l13037,6893r-13,-15l13008,6864r-16,-11l12973,6845r-10,-4l12945,6837r-20,-2l12905,6835r-21,2l12863,6842r-19,7l12826,6858r-15,13l12804,6880r-10,16l12788,6912r-5,18l12781,6947r,18l12783,6984r4,18l12792,7020r6,18l12805,7056r7,18l12820,7091r8,17l12836,7123r27,-20l12865,7100xe" stroked="f">
              <v:path arrowok="t"/>
            </v:shape>
            <v:shape id="_x0000_s1715" style="position:absolute;left:5387;top:669;width:9896;height:6589" coordorigin="5387,669" coordsize="9896,6589" path="m9299,6950r-2,8l9300,6977r15,12l9321,6990r149,6l9352,6942r-4,15l9345,6971r-8,-10l9329,6950r-8,-10l9319,6833r,19l9317,6872r-4,20l9309,6912r-5,19l9299,6950xe" stroked="f">
              <v:path arrowok="t"/>
            </v:shape>
            <v:shape id="_x0000_s1714" style="position:absolute;left:5387;top:669;width:9896;height:6589" coordorigin="5387,669" coordsize="9896,6589" path="m9176,6953r-4,9l9176,6958r1,-5l9176,6953xe" stroked="f">
              <v:path arrowok="t"/>
            </v:shape>
            <v:shape id="_x0000_s1713" style="position:absolute;left:5387;top:669;width:9896;height:6589" coordorigin="5387,669" coordsize="9896,6589" path="m15069,924r32,l15109,924r16,-7l15133,925r-1,1182l15134,2228r2,121l15139,2469r2,121l15144,2711r2,121l15148,2952r3,121l15153,3194r2,121l15159,3489r3,174l15166,3837r3,175l15172,4186r4,174l15179,4534r4,175l15186,4883r3,174l15193,5232r3,174l15200,5580r3,174l15206,5929r4,174l15213,6277r4,175l15220,6626r3,174l15224,6822r,21l15225,6865r,22l15226,6908r,22l15226,6952r1,21l15227,6995r1,21l15228,7038r1,22l15229,7081r,22l15230,7125r,21l15231,7168r,22l15231,7207r1,4l15249,7216r8,42l15270,7258r12,-12l15282,7233r-2,-121l15277,6991r-2,-120l15272,6750r-2,-121l15268,6508r-3,-120l15263,6267r-2,-121l15258,6026r-1,1182l15258,6026r-2,-121l15254,5784r-3,-121l15249,5543r-2,-121l15244,5301r-2,-120l15239,5060r-2,-121l15235,4818r-4,-174l15228,4470r-4,-175l15221,4121r-3,-174l15214,3773r-3,-175l15207,3424r-3,-174l15201,3076r-4,-175l15194,2727r-4,-174l15187,2378r-3,-174l15180,2030r-3,-174l15173,1681r-3,-174l15167,1333r-1,-22l15166,1289r-1,-21l15165,1246r-1,-21l15164,1203r,-22l15163,1160r,-22l15162,1116r,-21l15161,1073r,-22l15161,1030r-1,-22l15160,987r-1,-22l15159,943r,-21l15158,900r-11,-25l15133,875r-17,33l15108,900r-39,24xe" stroked="f">
              <v:path arrowok="t"/>
            </v:shape>
            <v:shape id="_x0000_s1712" style="position:absolute;left:5387;top:669;width:9896;height:6589" coordorigin="5387,669" coordsize="9896,6589" path="m15133,925r-8,-8l15109,924r1,97l15113,1141r2,121l15118,1383r2,121l15122,1624r3,121l15127,1866r2,121l15132,2107r1,-1182xe" stroked="f">
              <v:path arrowok="t"/>
            </v:shape>
            <v:shape id="_x0000_s1711" style="position:absolute;left:5387;top:669;width:9896;height:6589" coordorigin="5387,669" coordsize="9896,6589" path="m15257,7258r-8,-42l15232,7211r-1,-4l15149,7203r83,30l15240,7225r17,33xe" stroked="f">
              <v:path arrowok="t"/>
            </v:shape>
            <v:shape id="_x0000_s1710" style="position:absolute;left:5387;top:669;width:9896;height:6589" coordorigin="5387,669" coordsize="9896,6589" path="m13098,7118r-8,-8l13090,7160r108,5l13306,7170r109,5l13523,7179r109,5l13740,7189r108,5l13957,7199r108,5l14173,7209r109,5l14390,7219r108,5l14607,7228r108,5l14823,7238r109,5l15040,7248r109,5l15257,7258r-17,-33l15232,7233r-83,-30l15040,7198r-108,-5l14823,7188r-108,-5l14607,7178r-109,-4l14390,7169r-108,-5l14173,7159r-108,-5l13957,7149r-109,-5l13740,7139r-108,-5l13523,7129r-108,-4l13306,7120r-108,-5l13112,7117r3,18l13106,7127r-8,-9xe" stroked="f">
              <v:path arrowok="t"/>
            </v:shape>
            <v:shape id="_x0000_s1709" style="position:absolute;left:5387;top:669;width:9896;height:6589" coordorigin="5387,669" coordsize="9896,6589" path="m12843,7137r22,13l12853,7120r-10,17xe" stroked="f">
              <v:path arrowok="t"/>
            </v:shape>
            <v:shape id="_x0000_s1708" style="position:absolute;left:5387;top:669;width:9896;height:6589" coordorigin="5387,669" coordsize="9896,6589" path="m9129,6929r-15,48l9127,6948r2,-19xe" stroked="f">
              <v:path arrowok="t"/>
            </v:shape>
            <v:shape id="_x0000_s1707" style="position:absolute;left:5387;top:669;width:9896;height:6589" coordorigin="5387,669" coordsize="9896,6589" path="m5651,702r8,-2l5659,694r-8,8xe" stroked="f">
              <v:path arrowok="t"/>
            </v:shape>
            <v:shape id="_x0000_s1706" style="position:absolute;left:5387;top:669;width:9896;height:6589" coordorigin="5387,669" coordsize="9896,6589" path="m5634,669r,50l5643,711r23,-41l5634,669xe" stroked="f">
              <v:path arrowok="t"/>
            </v:shape>
            <v:shape id="_x0000_s1705" style="position:absolute;left:5387;top:669;width:9896;height:6589" coordorigin="5387,669" coordsize="9896,6589" path="m6671,6843r-95,-4l6481,6836r-95,-3l6291,6829r-96,-3l5438,6799r4,-99l5446,6576r4,-123l5455,6329r4,-123l5464,6083r4,-124l5473,5836r4,-124l5482,5589r4,-123l5491,5342r4,-123l5500,5095r4,-123l5509,4848r4,-123l5518,4602r4,-124l5527,4355r6,-169l5539,4017r6,-168l5551,3680r6,-169l5563,3342r6,-168l5576,3005r6,-169l5588,2667r6,-168l5600,2330r6,-169l5612,1992r6,-168l5624,1655r7,-169l5637,1317r6,-168l5649,980r1,-20l5650,940r1,-20l5652,900r1,-20l5653,860r1,-20l5655,820r,-20l5656,780r1,-20l5658,740r,-20l5658,720r-7,-18l5659,694r,6l5651,702r7,18l5725,721r92,2l5908,725r91,2l6090,729r91,2l6272,733r91,2l6455,737r91,2l6637,741r91,2l6819,745r91,2l7001,749r92,2l7184,753r91,2l7366,757r91,2l7647,763r189,4l8026,771r189,4l8405,779r190,4l8784,787r190,5l9163,796r190,4l9543,804r189,4l9922,812r189,4l10301,820r189,4l10680,828r190,5l11059,837r190,4l11411,844r162,4l11735,851r163,4l12060,858r162,4l12384,865r162,4l12709,872r162,4l13033,879r162,4l13357,887r163,3l13682,894r162,3l14006,901r163,3l14331,908r162,3l14525,912r32,1l14589,913r32,1l14653,915r32,l14717,916r32,1l14781,917r32,1l14845,919r32,l14909,920r32,1l14973,922r32,l15037,923r32,1l15108,900r8,8l15133,875r-91,-2l14951,871r-91,-2l14769,867r-92,-2l14586,863r-91,-2l14404,859r-91,-2l14222,855r-91,-2l14039,851r-91,-2l13857,847r-91,-2l13675,843r-91,-2l13493,839r-92,-2l13310,835r-189,-4l12931,827r-190,-4l12552,819r-190,-4l12173,811r-190,-4l11794,803r-190,-4l11414,794r-189,-4l11035,786r-189,-4l10656,778r-189,-4l10277,770r-190,-4l9898,762r-190,-5l9519,753r-162,-3l9194,746r-162,-3l8870,739r-162,-3l8545,732r-162,-3l8221,725r-162,-3l7897,718r-163,-3l7572,711r-162,-3l7248,704r-162,-3l6923,697r-162,-3l6599,690r-162,-3l6274,683r-32,-1l6210,682r-32,-1l6146,680r-32,l6082,679r-32,-1l6018,677r-32,l5954,676r-32,-1l5890,675r-32,-1l5826,673r-32,l5762,672r-32,-1l5698,671r-32,-1l5643,711r-9,8l5634,669r-14,l5610,681r-1,13l5605,818r-5,123l5596,1064r-5,124l5587,1311r-5,124l5578,1558r-5,123l5569,1805r-4,123l5560,2052r-4,123l5551,2299r-4,123l5542,2545r-4,124l5533,2792r-4,124l5524,3039r-4,123l5514,3331r-6,169l5501,3669r-6,168l5489,4006r-6,169l5477,4344r-6,168l5465,4681r-6,169l5452,5019r-6,168l5440,5356r-6,169l5428,5694r-6,168l5416,6031r-6,169l5404,6369r-7,168l5397,6557r-1,20l5395,6597r,20l5394,6637r-1,20l5392,6677r,20l5391,6717r-1,20l5389,6757r,20l5388,6797r-1,20l5387,6823r,14l5399,6848r13,l5412,6798r8,8l5561,6853r150,6l5860,6864r150,5l6159,6875r150,5l6458,6885r150,6l6757,6896r149,5l7056,6906r149,6l7355,6917r149,5l7654,6928r149,5l7952,6938r150,6l8251,6949r150,5l8438,6956r38,1l8513,6959r38,1l8588,6962r38,1l8663,6965r38,1l8738,6968r38,1l8814,6971r37,1l8889,6973r37,1l8964,6975r37,1l9039,6977r37,l9114,6977r15,-48l9127,6948r-13,29l9147,6976r16,-3l9165,6972r,l9170,6936r7,-174l9166,6780r-9,21l9153,6928r-1,l9132,6970r-5,-17l9132,6970r-3,-43l9099,6927r-53,l8994,6926r-53,-1l8888,6924r-53,-1l8783,6921r-53,-2l8677,6917r-52,-2l8572,6913r-53,-2l8467,6909r-53,-3l8361,6904r-52,-2l8256,6900r-53,-2l8151,6895r-53,-1l8003,6890r-95,-3l7813,6883r-95,-3l7622,6877r-95,-4l7432,6870r-95,-4l7242,6863r-95,-3l7052,6856r-96,-3l6861,6850r-95,-4l6671,6843xe" stroked="f">
              <v:path arrowok="t"/>
            </v:shape>
            <w10:wrap anchorx="page" anchory="page"/>
          </v:group>
        </w:pict>
      </w:r>
      <w:r>
        <w:pict w14:anchorId="695A069D">
          <v:group id="_x0000_s1699" style="position:absolute;left:0;text-align:left;margin-left:0;margin-top:0;width:205.95pt;height:595.3pt;z-index:-251675136;mso-position-horizontal-relative:page;mso-position-vertical-relative:page" coordsize="4119,11906">
            <v:shape id="_x0000_s1703" style="position:absolute;width:4109;height:11906" coordsize="4109,11906" path="m4109,l,,,11906r4109,l4109,xe" stroked="f">
              <v:path arrowok="t"/>
            </v:shape>
            <v:shape id="_x0000_s1702" type="#_x0000_t75" style="position:absolute;left:386;top:8916;width:1117;height:1088">
              <v:imagedata r:id="rId15" o:title=""/>
            </v:shape>
            <v:shape id="_x0000_s1701" type="#_x0000_t75" style="position:absolute;left:500;top:10797;width:2113;height:590">
              <v:imagedata r:id="rId16" o:title=""/>
            </v:shape>
            <v:shape id="_x0000_s1700" type="#_x0000_t75" style="position:absolute;left:313;top:9786;width:2260;height:957">
              <v:imagedata r:id="rId17" o:title=""/>
            </v:shape>
            <w10:wrap anchorx="page" anchory="page"/>
          </v:group>
        </w:pict>
      </w:r>
      <w:r>
        <w:pict w14:anchorId="3DBC97DE">
          <v:group id="_x0000_s1697" style="position:absolute;left:0;text-align:left;margin-left:205.45pt;margin-top:0;width:636.45pt;height:595.3pt;z-index:-251676160;mso-position-horizontal-relative:page;mso-position-vertical-relative:page" coordorigin="4109" coordsize="12729,11906">
            <v:shape id="_x0000_s1698" style="position:absolute;left:4109;width:12729;height:11906" coordorigin="4109" coordsize="12729,11906" path="m4109,11906r12729,l16838,,4109,r,11906xe" fillcolor="#f89110" stroked="f">
              <v:path arrowok="t"/>
            </v:shape>
            <w10:wrap anchorx="page" anchory="page"/>
          </v:group>
        </w:pict>
      </w:r>
      <w:r>
        <w:rPr>
          <w:color w:val="313131"/>
          <w:w w:val="101"/>
          <w:sz w:val="36"/>
          <w:szCs w:val="36"/>
        </w:rPr>
        <w:t>ABBREVI</w:t>
      </w:r>
      <w:r>
        <w:rPr>
          <w:color w:val="313131"/>
          <w:spacing w:val="-18"/>
          <w:w w:val="101"/>
          <w:sz w:val="36"/>
          <w:szCs w:val="36"/>
        </w:rPr>
        <w:t>A</w:t>
      </w:r>
      <w:r>
        <w:rPr>
          <w:color w:val="313131"/>
          <w:w w:val="105"/>
          <w:sz w:val="36"/>
          <w:szCs w:val="36"/>
        </w:rPr>
        <w:t>TIONS</w:t>
      </w:r>
    </w:p>
    <w:p w14:paraId="6A24D721" w14:textId="77777777" w:rsidR="00AC6471" w:rsidRDefault="00AC6471">
      <w:pPr>
        <w:spacing w:before="6" w:line="160" w:lineRule="exact"/>
        <w:rPr>
          <w:sz w:val="17"/>
          <w:szCs w:val="17"/>
        </w:rPr>
      </w:pPr>
    </w:p>
    <w:p w14:paraId="225E015B" w14:textId="77777777" w:rsidR="00AC6471" w:rsidRDefault="00000000">
      <w:pPr>
        <w:ind w:left="3352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CSOs: 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C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ivil </w:t>
      </w:r>
      <w:r>
        <w:rPr>
          <w:rFonts w:ascii="Myriad Pro" w:eastAsia="Myriad Pro" w:hAnsi="Myriad Pro" w:cs="Myriad Pro"/>
          <w:color w:val="313131"/>
          <w:spacing w:val="2"/>
          <w:sz w:val="28"/>
          <w:szCs w:val="28"/>
        </w:rPr>
        <w:t>S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ocie</w:t>
      </w:r>
      <w:r>
        <w:rPr>
          <w:rFonts w:ascii="Myriad Pro" w:eastAsia="Myriad Pro" w:hAnsi="Myriad Pro" w:cs="Myriad Pro"/>
          <w:color w:val="313131"/>
          <w:spacing w:val="3"/>
          <w:sz w:val="28"/>
          <w:szCs w:val="28"/>
        </w:rPr>
        <w:t>t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y O</w:t>
      </w:r>
      <w:r>
        <w:rPr>
          <w:rFonts w:ascii="Myriad Pro" w:eastAsia="Myriad Pro" w:hAnsi="Myriad Pro" w:cs="Myriad Pro"/>
          <w:color w:val="313131"/>
          <w:spacing w:val="-2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ganiz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tions</w:t>
      </w:r>
    </w:p>
    <w:p w14:paraId="0B66B6E9" w14:textId="77777777" w:rsidR="00AC6471" w:rsidRDefault="00AC6471">
      <w:pPr>
        <w:spacing w:before="3" w:line="180" w:lineRule="exact"/>
        <w:rPr>
          <w:sz w:val="18"/>
          <w:szCs w:val="18"/>
        </w:rPr>
      </w:pPr>
    </w:p>
    <w:p w14:paraId="7E83BA9E" w14:textId="77777777" w:rsidR="00AC6471" w:rsidRDefault="00000000">
      <w:pPr>
        <w:ind w:left="3352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313131"/>
          <w:sz w:val="28"/>
          <w:szCs w:val="28"/>
        </w:rPr>
        <w:t>G</w:t>
      </w:r>
      <w:r>
        <w:rPr>
          <w:rFonts w:ascii="Myriad Pro" w:eastAsia="Myriad Pro" w:hAnsi="Myriad Pro" w:cs="Myriad Pro"/>
          <w:color w:val="313131"/>
          <w:spacing w:val="1"/>
          <w:sz w:val="28"/>
          <w:szCs w:val="28"/>
        </w:rPr>
        <w:t>B</w:t>
      </w:r>
      <w:r>
        <w:rPr>
          <w:rFonts w:ascii="Myriad Pro" w:eastAsia="Myriad Pro" w:hAnsi="Myriad Pro" w:cs="Myriad Pro"/>
          <w:color w:val="313131"/>
          <w:spacing w:val="-4"/>
          <w:sz w:val="28"/>
          <w:szCs w:val="28"/>
        </w:rPr>
        <w:t>V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: </w:t>
      </w:r>
      <w:r>
        <w:rPr>
          <w:rFonts w:ascii="Myriad Pro" w:eastAsia="Myriad Pro" w:hAnsi="Myriad Pro" w:cs="Myriad Pro"/>
          <w:color w:val="313131"/>
          <w:spacing w:val="1"/>
          <w:sz w:val="28"/>
          <w:szCs w:val="28"/>
        </w:rPr>
        <w:t>G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ender Based</w:t>
      </w:r>
      <w:r>
        <w:rPr>
          <w:rFonts w:ascii="Myriad Pro" w:eastAsia="Myriad Pro" w:hAnsi="Myriad Pro" w:cs="Myriad Pro"/>
          <w:color w:val="313131"/>
          <w:spacing w:val="-10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color w:val="313131"/>
          <w:spacing w:val="-4"/>
          <w:sz w:val="28"/>
          <w:szCs w:val="28"/>
        </w:rPr>
        <w:t>V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iolen</w:t>
      </w:r>
      <w:r>
        <w:rPr>
          <w:rFonts w:ascii="Myriad Pro" w:eastAsia="Myriad Pro" w:hAnsi="Myriad Pro" w:cs="Myriad Pro"/>
          <w:color w:val="313131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e</w:t>
      </w:r>
    </w:p>
    <w:p w14:paraId="1E9B4586" w14:textId="77777777" w:rsidR="00AC6471" w:rsidRDefault="00AC6471">
      <w:pPr>
        <w:spacing w:before="3" w:line="180" w:lineRule="exact"/>
        <w:rPr>
          <w:sz w:val="18"/>
          <w:szCs w:val="18"/>
        </w:rPr>
      </w:pPr>
    </w:p>
    <w:p w14:paraId="45C6DE8D" w14:textId="77777777" w:rsidR="00AC6471" w:rsidRDefault="00000000">
      <w:pPr>
        <w:ind w:left="3352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313131"/>
          <w:sz w:val="28"/>
          <w:szCs w:val="28"/>
        </w:rPr>
        <w:t>H.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E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.: Her E</w:t>
      </w:r>
      <w:r>
        <w:rPr>
          <w:rFonts w:ascii="Myriad Pro" w:eastAsia="Myriad Pro" w:hAnsi="Myriad Pro" w:cs="Myriad Pro"/>
          <w:color w:val="313131"/>
          <w:spacing w:val="-4"/>
          <w:sz w:val="28"/>
          <w:szCs w:val="28"/>
        </w:rPr>
        <w:t>x</w:t>
      </w:r>
      <w:r>
        <w:rPr>
          <w:rFonts w:ascii="Myriad Pro" w:eastAsia="Myriad Pro" w:hAnsi="Myriad Pro" w:cs="Myriad Pro"/>
          <w:color w:val="313131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ellen</w:t>
      </w:r>
      <w:r>
        <w:rPr>
          <w:rFonts w:ascii="Myriad Pro" w:eastAsia="Myriad Pro" w:hAnsi="Myriad Pro" w:cs="Myriad Pro"/>
          <w:color w:val="313131"/>
          <w:spacing w:val="5"/>
          <w:sz w:val="28"/>
          <w:szCs w:val="28"/>
        </w:rPr>
        <w:t>c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y</w:t>
      </w:r>
    </w:p>
    <w:p w14:paraId="79549BE3" w14:textId="77777777" w:rsidR="00AC6471" w:rsidRDefault="00AC6471">
      <w:pPr>
        <w:spacing w:before="3" w:line="180" w:lineRule="exact"/>
        <w:rPr>
          <w:sz w:val="18"/>
          <w:szCs w:val="18"/>
        </w:rPr>
      </w:pPr>
    </w:p>
    <w:p w14:paraId="3DED5D69" w14:textId="77777777" w:rsidR="00AC6471" w:rsidRDefault="00000000">
      <w:pPr>
        <w:ind w:left="3352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313131"/>
          <w:spacing w:val="-11"/>
          <w:sz w:val="28"/>
          <w:szCs w:val="28"/>
        </w:rPr>
        <w:t>L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G</w:t>
      </w:r>
      <w:r>
        <w:rPr>
          <w:rFonts w:ascii="Myriad Pro" w:eastAsia="Myriad Pro" w:hAnsi="Myriad Pro" w:cs="Myriad Pro"/>
          <w:color w:val="313131"/>
          <w:spacing w:val="-3"/>
          <w:sz w:val="28"/>
          <w:szCs w:val="28"/>
        </w:rPr>
        <w:t>B</w:t>
      </w:r>
      <w:r>
        <w:rPr>
          <w:rFonts w:ascii="Myriad Pro" w:eastAsia="Myriad Pro" w:hAnsi="Myriad Pro" w:cs="Myriad Pro"/>
          <w:color w:val="313131"/>
          <w:spacing w:val="-8"/>
          <w:sz w:val="28"/>
          <w:szCs w:val="28"/>
        </w:rPr>
        <w:t>T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QIA+: </w:t>
      </w:r>
      <w:r>
        <w:rPr>
          <w:rFonts w:ascii="Myriad Pro" w:eastAsia="Myriad Pro" w:hAnsi="Myriad Pro" w:cs="Myriad Pro"/>
          <w:color w:val="313131"/>
          <w:spacing w:val="-4"/>
          <w:sz w:val="28"/>
          <w:szCs w:val="28"/>
        </w:rPr>
        <w:t>L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esbian, </w:t>
      </w:r>
      <w:r>
        <w:rPr>
          <w:rFonts w:ascii="Myriad Pro" w:eastAsia="Myriad Pro" w:hAnsi="Myriad Pro" w:cs="Myriad Pro"/>
          <w:color w:val="313131"/>
          <w:spacing w:val="2"/>
          <w:sz w:val="28"/>
          <w:szCs w:val="28"/>
        </w:rPr>
        <w:t>G</w:t>
      </w:r>
      <w:r>
        <w:rPr>
          <w:rFonts w:ascii="Myriad Pro" w:eastAsia="Myriad Pro" w:hAnsi="Myriad Pro" w:cs="Myriad Pro"/>
          <w:color w:val="313131"/>
          <w:spacing w:val="-2"/>
          <w:sz w:val="28"/>
          <w:szCs w:val="28"/>
        </w:rPr>
        <w:t>a</w:t>
      </w:r>
      <w:r>
        <w:rPr>
          <w:rFonts w:ascii="Myriad Pro" w:eastAsia="Myriad Pro" w:hAnsi="Myriad Pro" w:cs="Myriad Pro"/>
          <w:color w:val="313131"/>
          <w:spacing w:val="-11"/>
          <w:sz w:val="28"/>
          <w:szCs w:val="28"/>
        </w:rPr>
        <w:t>y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, Bis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e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xua</w:t>
      </w:r>
      <w:r>
        <w:rPr>
          <w:rFonts w:ascii="Myriad Pro" w:eastAsia="Myriad Pro" w:hAnsi="Myriad Pro" w:cs="Myriad Pro"/>
          <w:color w:val="313131"/>
          <w:spacing w:val="-3"/>
          <w:sz w:val="28"/>
          <w:szCs w:val="28"/>
        </w:rPr>
        <w:t>l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,</w:t>
      </w:r>
      <w:r>
        <w:rPr>
          <w:rFonts w:ascii="Myriad Pro" w:eastAsia="Myriad Pro" w:hAnsi="Myriad Pro" w:cs="Myriad Pro"/>
          <w:color w:val="313131"/>
          <w:spacing w:val="-11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color w:val="313131"/>
          <w:spacing w:val="-13"/>
          <w:sz w:val="28"/>
          <w:szCs w:val="28"/>
        </w:rPr>
        <w:t>T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ansgende</w:t>
      </w:r>
      <w:r>
        <w:rPr>
          <w:rFonts w:ascii="Myriad Pro" w:eastAsia="Myriad Pro" w:hAnsi="Myriad Pro" w:cs="Myriad Pro"/>
          <w:color w:val="313131"/>
          <w:spacing w:val="-15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, </w:t>
      </w:r>
      <w:r>
        <w:rPr>
          <w:rFonts w:ascii="Myriad Pro" w:eastAsia="Myriad Pro" w:hAnsi="Myriad Pro" w:cs="Myriad Pro"/>
          <w:color w:val="313131"/>
          <w:spacing w:val="1"/>
          <w:sz w:val="28"/>
          <w:szCs w:val="28"/>
        </w:rPr>
        <w:t>Q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uee</w:t>
      </w:r>
      <w:r>
        <w:rPr>
          <w:rFonts w:ascii="Myriad Pro" w:eastAsia="Myriad Pro" w:hAnsi="Myriad Pro" w:cs="Myriad Pro"/>
          <w:color w:val="313131"/>
          <w:spacing w:val="-15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, </w:t>
      </w:r>
      <w:r>
        <w:rPr>
          <w:rFonts w:ascii="Myriad Pro" w:eastAsia="Myriad Pro" w:hAnsi="Myriad Pro" w:cs="Myriad Pro"/>
          <w:color w:val="313131"/>
          <w:spacing w:val="3"/>
          <w:sz w:val="28"/>
          <w:szCs w:val="28"/>
        </w:rPr>
        <w:t>I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n</w:t>
      </w:r>
      <w:r>
        <w:rPr>
          <w:rFonts w:ascii="Myriad Pro" w:eastAsia="Myriad Pro" w:hAnsi="Myriad Pro" w:cs="Myriad Pro"/>
          <w:color w:val="313131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ers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e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x, and </w:t>
      </w:r>
      <w:r>
        <w:rPr>
          <w:rFonts w:ascii="Myriad Pro" w:eastAsia="Myriad Pro" w:hAnsi="Myriad Pro" w:cs="Myriad Pro"/>
          <w:color w:val="313131"/>
          <w:spacing w:val="-2"/>
          <w:sz w:val="28"/>
          <w:szCs w:val="28"/>
        </w:rPr>
        <w:t>A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s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e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xual</w:t>
      </w:r>
    </w:p>
    <w:p w14:paraId="5625480E" w14:textId="77777777" w:rsidR="00AC6471" w:rsidRDefault="00AC6471">
      <w:pPr>
        <w:spacing w:before="3" w:line="180" w:lineRule="exact"/>
        <w:rPr>
          <w:sz w:val="18"/>
          <w:szCs w:val="18"/>
        </w:rPr>
      </w:pPr>
    </w:p>
    <w:p w14:paraId="6F4A22CA" w14:textId="77777777" w:rsidR="00AC6471" w:rsidRDefault="00000000">
      <w:pPr>
        <w:ind w:left="3352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SH: </w:t>
      </w:r>
      <w:r>
        <w:rPr>
          <w:rFonts w:ascii="Myriad Pro" w:eastAsia="Myriad Pro" w:hAnsi="Myriad Pro" w:cs="Myriad Pro"/>
          <w:color w:val="313131"/>
          <w:spacing w:val="2"/>
          <w:sz w:val="28"/>
          <w:szCs w:val="28"/>
        </w:rPr>
        <w:t>S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e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xual Ha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assme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n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t</w:t>
      </w:r>
    </w:p>
    <w:p w14:paraId="0A259A32" w14:textId="77777777" w:rsidR="00AC6471" w:rsidRDefault="00AC6471">
      <w:pPr>
        <w:spacing w:before="3" w:line="180" w:lineRule="exact"/>
        <w:rPr>
          <w:sz w:val="18"/>
          <w:szCs w:val="18"/>
        </w:rPr>
      </w:pPr>
    </w:p>
    <w:p w14:paraId="5F99188C" w14:textId="77777777" w:rsidR="00AC6471" w:rsidRDefault="00000000">
      <w:pPr>
        <w:spacing w:line="370" w:lineRule="auto"/>
        <w:ind w:left="3352" w:right="68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313131"/>
          <w:sz w:val="28"/>
          <w:szCs w:val="28"/>
        </w:rPr>
        <w:t>SOGIESC (</w:t>
      </w:r>
      <w:r>
        <w:rPr>
          <w:rFonts w:ascii="Myriad Pro" w:eastAsia="Myriad Pro" w:hAnsi="Myriad Pro" w:cs="Myriad Pro"/>
          <w:color w:val="313131"/>
          <w:spacing w:val="2"/>
          <w:sz w:val="28"/>
          <w:szCs w:val="28"/>
        </w:rPr>
        <w:t>S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e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xual O</w:t>
      </w:r>
      <w:r>
        <w:rPr>
          <w:rFonts w:ascii="Myriad Pro" w:eastAsia="Myriad Pro" w:hAnsi="Myriad Pro" w:cs="Myriad Pro"/>
          <w:color w:val="313131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ie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n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t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tion </w:t>
      </w:r>
      <w:r>
        <w:rPr>
          <w:rFonts w:ascii="Myriad Pro" w:eastAsia="Myriad Pro" w:hAnsi="Myriad Pro" w:cs="Myriad Pro"/>
          <w:color w:val="313131"/>
          <w:spacing w:val="1"/>
          <w:sz w:val="28"/>
          <w:szCs w:val="28"/>
        </w:rPr>
        <w:t>G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ender Ide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n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ti</w:t>
      </w:r>
      <w:r>
        <w:rPr>
          <w:rFonts w:ascii="Myriad Pro" w:eastAsia="Myriad Pro" w:hAnsi="Myriad Pro" w:cs="Myriad Pro"/>
          <w:color w:val="313131"/>
          <w:spacing w:val="3"/>
          <w:sz w:val="28"/>
          <w:szCs w:val="28"/>
        </w:rPr>
        <w:t>t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y Exp</w:t>
      </w:r>
      <w:r>
        <w:rPr>
          <w:rFonts w:ascii="Myriad Pro" w:eastAsia="Myriad Pro" w:hAnsi="Myriad Pro" w:cs="Myriad Pro"/>
          <w:color w:val="313131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ession and </w:t>
      </w:r>
      <w:r>
        <w:rPr>
          <w:rFonts w:ascii="Myriad Pro" w:eastAsia="Myriad Pro" w:hAnsi="Myriad Pro" w:cs="Myriad Pro"/>
          <w:color w:val="313131"/>
          <w:spacing w:val="2"/>
          <w:sz w:val="28"/>
          <w:szCs w:val="28"/>
        </w:rPr>
        <w:t>S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e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x Cha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a</w:t>
      </w:r>
      <w:r>
        <w:rPr>
          <w:rFonts w:ascii="Myriad Pro" w:eastAsia="Myriad Pro" w:hAnsi="Myriad Pro" w:cs="Myriad Pro"/>
          <w:color w:val="313131"/>
          <w:spacing w:val="4"/>
          <w:sz w:val="28"/>
          <w:szCs w:val="28"/>
        </w:rPr>
        <w:t>c</w:t>
      </w:r>
      <w:r>
        <w:rPr>
          <w:rFonts w:ascii="Myriad Pro" w:eastAsia="Myriad Pro" w:hAnsi="Myriad Pro" w:cs="Myriad Pro"/>
          <w:color w:val="313131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e</w:t>
      </w:r>
      <w:r>
        <w:rPr>
          <w:rFonts w:ascii="Myriad Pro" w:eastAsia="Myriad Pro" w:hAnsi="Myriad Pro" w:cs="Myriad Pro"/>
          <w:color w:val="313131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istic) SRH: </w:t>
      </w:r>
      <w:r>
        <w:rPr>
          <w:rFonts w:ascii="Myriad Pro" w:eastAsia="Myriad Pro" w:hAnsi="Myriad Pro" w:cs="Myriad Pro"/>
          <w:color w:val="313131"/>
          <w:spacing w:val="2"/>
          <w:sz w:val="28"/>
          <w:szCs w:val="28"/>
        </w:rPr>
        <w:t>S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e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xual </w:t>
      </w:r>
      <w:r>
        <w:rPr>
          <w:rFonts w:ascii="Myriad Pro" w:eastAsia="Myriad Pro" w:hAnsi="Myriad Pro" w:cs="Myriad Pro"/>
          <w:color w:val="313131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ep</w:t>
      </w:r>
      <w:r>
        <w:rPr>
          <w:rFonts w:ascii="Myriad Pro" w:eastAsia="Myriad Pro" w:hAnsi="Myriad Pro" w:cs="Myriad Pro"/>
          <w:color w:val="313131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odu</w:t>
      </w:r>
      <w:r>
        <w:rPr>
          <w:rFonts w:ascii="Myriad Pro" w:eastAsia="Myriad Pro" w:hAnsi="Myriad Pro" w:cs="Myriad Pro"/>
          <w:color w:val="313131"/>
          <w:spacing w:val="4"/>
          <w:sz w:val="28"/>
          <w:szCs w:val="28"/>
        </w:rPr>
        <w:t>c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ti</w:t>
      </w:r>
      <w:r>
        <w:rPr>
          <w:rFonts w:ascii="Myriad Pro" w:eastAsia="Myriad Pro" w:hAnsi="Myriad Pro" w:cs="Myriad Pro"/>
          <w:color w:val="313131"/>
          <w:spacing w:val="-3"/>
          <w:sz w:val="28"/>
          <w:szCs w:val="28"/>
        </w:rPr>
        <w:t>v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e Health</w:t>
      </w:r>
    </w:p>
    <w:p w14:paraId="0F4FAF65" w14:textId="77777777" w:rsidR="00AC6471" w:rsidRDefault="00000000">
      <w:pPr>
        <w:ind w:left="3352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313131"/>
          <w:sz w:val="28"/>
          <w:szCs w:val="28"/>
        </w:rPr>
        <w:t>UN: Uni</w:t>
      </w:r>
      <w:r>
        <w:rPr>
          <w:rFonts w:ascii="Myriad Pro" w:eastAsia="Myriad Pro" w:hAnsi="Myriad Pro" w:cs="Myriad Pro"/>
          <w:color w:val="313131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ed N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tions</w:t>
      </w:r>
    </w:p>
    <w:p w14:paraId="7F0864D1" w14:textId="77777777" w:rsidR="00AC6471" w:rsidRDefault="00AC6471">
      <w:pPr>
        <w:spacing w:before="3" w:line="180" w:lineRule="exact"/>
        <w:rPr>
          <w:sz w:val="18"/>
          <w:szCs w:val="18"/>
        </w:rPr>
      </w:pPr>
    </w:p>
    <w:p w14:paraId="0010AFCC" w14:textId="77777777" w:rsidR="00AC6471" w:rsidRDefault="00000000">
      <w:pPr>
        <w:ind w:left="3352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313131"/>
          <w:sz w:val="28"/>
          <w:szCs w:val="28"/>
        </w:rPr>
        <w:t>UNICE</w:t>
      </w:r>
      <w:r>
        <w:rPr>
          <w:rFonts w:ascii="Myriad Pro" w:eastAsia="Myriad Pro" w:hAnsi="Myriad Pro" w:cs="Myriad Pro"/>
          <w:color w:val="313131"/>
          <w:spacing w:val="-4"/>
          <w:sz w:val="28"/>
          <w:szCs w:val="28"/>
        </w:rPr>
        <w:t>F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: Uni</w:t>
      </w:r>
      <w:r>
        <w:rPr>
          <w:rFonts w:ascii="Myriad Pro" w:eastAsia="Myriad Pro" w:hAnsi="Myriad Pro" w:cs="Myriad Pro"/>
          <w:color w:val="313131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ed N</w:t>
      </w:r>
      <w:r>
        <w:rPr>
          <w:rFonts w:ascii="Myriad Pro" w:eastAsia="Myriad Pro" w:hAnsi="Myriad Pro" w:cs="Myriad Pro"/>
          <w:color w:val="313131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tions Child</w:t>
      </w:r>
      <w:r>
        <w:rPr>
          <w:rFonts w:ascii="Myriad Pro" w:eastAsia="Myriad Pro" w:hAnsi="Myriad Pro" w:cs="Myriad Pro"/>
          <w:color w:val="313131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en </w:t>
      </w:r>
      <w:r>
        <w:rPr>
          <w:rFonts w:ascii="Myriad Pro" w:eastAsia="Myriad Pro" w:hAnsi="Myriad Pro" w:cs="Myriad Pro"/>
          <w:color w:val="313131"/>
          <w:spacing w:val="-10"/>
          <w:sz w:val="28"/>
          <w:szCs w:val="28"/>
        </w:rPr>
        <w:t>F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und</w:t>
      </w:r>
    </w:p>
    <w:p w14:paraId="1B34E0FB" w14:textId="77777777" w:rsidR="00AC6471" w:rsidRDefault="00AC6471">
      <w:pPr>
        <w:spacing w:before="3" w:line="180" w:lineRule="exact"/>
        <w:rPr>
          <w:sz w:val="18"/>
          <w:szCs w:val="18"/>
        </w:rPr>
      </w:pPr>
    </w:p>
    <w:p w14:paraId="56A7B5AE" w14:textId="77777777" w:rsidR="00AC6471" w:rsidRDefault="00000000">
      <w:pPr>
        <w:ind w:left="3352"/>
        <w:rPr>
          <w:rFonts w:ascii="Myriad Pro" w:eastAsia="Myriad Pro" w:hAnsi="Myriad Pro" w:cs="Myriad Pro"/>
          <w:sz w:val="28"/>
          <w:szCs w:val="28"/>
        </w:rPr>
        <w:sectPr w:rsidR="00AC6471">
          <w:pgSz w:w="16840" w:h="11920" w:orient="landscape"/>
          <w:pgMar w:top="920" w:right="1720" w:bottom="280" w:left="2420" w:header="720" w:footer="720" w:gutter="0"/>
          <w:cols w:space="720"/>
        </w:sectPr>
      </w:pPr>
      <w:r>
        <w:rPr>
          <w:rFonts w:ascii="Myriad Pro" w:eastAsia="Myriad Pro" w:hAnsi="Myriad Pro" w:cs="Myriad Pro"/>
          <w:color w:val="313131"/>
          <w:spacing w:val="-16"/>
          <w:sz w:val="28"/>
          <w:szCs w:val="28"/>
        </w:rPr>
        <w:t>V</w:t>
      </w:r>
      <w:r>
        <w:rPr>
          <w:rFonts w:ascii="Myriad Pro" w:eastAsia="Myriad Pro" w:hAnsi="Myriad Pro" w:cs="Myriad Pro"/>
          <w:color w:val="313131"/>
          <w:spacing w:val="-15"/>
          <w:sz w:val="28"/>
          <w:szCs w:val="28"/>
        </w:rPr>
        <w:t>A</w:t>
      </w:r>
      <w:r>
        <w:rPr>
          <w:rFonts w:ascii="Myriad Pro" w:eastAsia="Myriad Pro" w:hAnsi="Myriad Pro" w:cs="Myriad Pro"/>
          <w:color w:val="313131"/>
          <w:spacing w:val="-4"/>
          <w:sz w:val="28"/>
          <w:szCs w:val="28"/>
        </w:rPr>
        <w:t>W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:</w:t>
      </w:r>
      <w:r>
        <w:rPr>
          <w:rFonts w:ascii="Myriad Pro" w:eastAsia="Myriad Pro" w:hAnsi="Myriad Pro" w:cs="Myriad Pro"/>
          <w:color w:val="313131"/>
          <w:spacing w:val="-10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color w:val="313131"/>
          <w:spacing w:val="-4"/>
          <w:sz w:val="28"/>
          <w:szCs w:val="28"/>
        </w:rPr>
        <w:t>V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iolen</w:t>
      </w:r>
      <w:r>
        <w:rPr>
          <w:rFonts w:ascii="Myriad Pro" w:eastAsia="Myriad Pro" w:hAnsi="Myriad Pro" w:cs="Myriad Pro"/>
          <w:color w:val="313131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313131"/>
          <w:sz w:val="28"/>
          <w:szCs w:val="28"/>
        </w:rPr>
        <w:t xml:space="preserve">e </w:t>
      </w:r>
      <w:r>
        <w:rPr>
          <w:rFonts w:ascii="Myriad Pro" w:eastAsia="Myriad Pro" w:hAnsi="Myriad Pro" w:cs="Myriad Pro"/>
          <w:color w:val="313131"/>
          <w:spacing w:val="-3"/>
          <w:sz w:val="28"/>
          <w:szCs w:val="28"/>
        </w:rPr>
        <w:t>A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gainst</w:t>
      </w:r>
      <w:r>
        <w:rPr>
          <w:rFonts w:ascii="Myriad Pro" w:eastAsia="Myriad Pro" w:hAnsi="Myriad Pro" w:cs="Myriad Pro"/>
          <w:color w:val="313131"/>
          <w:spacing w:val="-10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color w:val="313131"/>
          <w:spacing w:val="-9"/>
          <w:sz w:val="28"/>
          <w:szCs w:val="28"/>
        </w:rPr>
        <w:t>W</w:t>
      </w:r>
      <w:r>
        <w:rPr>
          <w:rFonts w:ascii="Myriad Pro" w:eastAsia="Myriad Pro" w:hAnsi="Myriad Pro" w:cs="Myriad Pro"/>
          <w:color w:val="313131"/>
          <w:sz w:val="28"/>
          <w:szCs w:val="28"/>
        </w:rPr>
        <w:t>omen</w:t>
      </w:r>
    </w:p>
    <w:p w14:paraId="7AF1BA09" w14:textId="77777777" w:rsidR="00AC6471" w:rsidRDefault="00000000">
      <w:pPr>
        <w:spacing w:before="59" w:line="250" w:lineRule="auto"/>
        <w:ind w:left="4390" w:right="349"/>
        <w:jc w:val="both"/>
        <w:rPr>
          <w:sz w:val="28"/>
          <w:szCs w:val="28"/>
        </w:rPr>
      </w:pPr>
      <w:r>
        <w:lastRenderedPageBreak/>
        <w:pict w14:anchorId="071AE988">
          <v:group id="_x0000_s1633" style="position:absolute;left:0;text-align:left;margin-left:0;margin-top:0;width:841.9pt;height:595.3pt;z-index:-251673088;mso-position-horizontal-relative:page;mso-position-vertical-relative:page" coordsize="16838,11906">
            <v:shape id="_x0000_s1696" style="position:absolute;width:16838;height:9258" coordsize="16838,9258" path="m16838,8866l16838,,,,,9258,16838,8866xe" fillcolor="#f4d379" stroked="f">
              <v:path arrowok="t"/>
            </v:shape>
            <v:shape id="_x0000_s1695" style="position:absolute;top:8694;width:16838;height:2387" coordorigin=",8694" coordsize="16838,2387" path="m16838,8713l3972,8694,,8694r,2367l16838,11080r,-2367xe" stroked="f">
              <v:path arrowok="t"/>
            </v:shape>
            <v:shape id="_x0000_s1694" style="position:absolute;top:8855;width:16838;height:3050" coordorigin=",8855" coordsize="16838,3050" path="m16838,11906r,-3031l3995,8855,,8855r,3051l1684,11906r15154,xe" fillcolor="#e45d21" stroked="f">
              <v:path arrowok="t"/>
            </v:shape>
            <v:shape id="_x0000_s1693" style="position:absolute;top:8850;width:4328;height:1911" coordorigin=",8850" coordsize="4328,1911" path="m,10762r4328,l4328,8850,,8850r,1912xe" fillcolor="#313131" stroked="f">
              <v:path arrowok="t"/>
            </v:shape>
            <v:shape id="_x0000_s1692" style="position:absolute;left:5188;top:325;width:10766;height:4689" coordorigin="5188,325" coordsize="10766,4689" path="m5188,588r,1918l5189,2528r14,61l5234,2645r48,47l5347,2730r82,26l5494,2766r72,3l6616,2769,7950,5014,7308,2769r8268,l15613,2768r69,-6l15742,2749r77,-31l15878,2677r42,-50l15946,2569r8,-63l15954,588r-8,-63l15920,467r-42,-50l15819,376r-77,-30l15682,333r-69,-7l15576,325r-10010,l5494,329r-65,10l5347,365r-65,37l5234,450r-31,55l5189,567r-1,21xe" fillcolor="#5e0a08" stroked="f">
              <v:path arrowok="t"/>
            </v:shape>
            <v:shape id="_x0000_s1691" style="position:absolute;left:815;top:3171;width:7035;height:4805" coordorigin="815,3171" coordsize="7035,4805" path="m821,3554r-5,37l815,3629r,3889l821,7592r17,71l866,7728r37,60l949,7842r53,46l1062,7925r66,27l1198,7970r74,6l4800,7976r74,-6l4945,7952r66,-27l5071,7888r53,-46l5170,7788r37,-60l5235,7663r17,-71l5258,7518r,-1530l7850,5604,5258,5297r,-1668l5256,3591r-11,-72l5222,3450r-33,-63l5148,3331r-50,-50l5041,3239r-63,-32l4910,3184r-72,-12l4800,3171r-3528,l1198,3177r-70,17l1062,3222r-60,37l949,3305r-46,53l866,3418r-28,66l828,3519r-7,35xe" fillcolor="#e45d21" stroked="f">
              <v:path arrowok="t"/>
            </v:shape>
            <v:shape id="_x0000_s1690" style="position:absolute;left:1176;top:3472;width:267;height:785" coordorigin="1176,3472" coordsize="267,785" path="m1332,3472r-23,l1176,3472r,784l1269,4256r,-685l1318,3571r8,1l1331,3574r5,1l1340,3578r2,4l1345,3587r2,6l1348,3601r1,8l1349,3619r,198l1348,3827r-1,9l1346,3844r-4,11l1339,3959r20,-2l1376,3954r26,-9l1417,3933r15,-27l1437,3884r3,-20l1442,3845r1,-22l1443,3799r,-172l1442,3603r-1,-21l1440,3564r-2,-16l1427,3515r-10,-15l1397,3484r-21,-7l1353,3474r-21,-2xe" stroked="f">
              <v:path arrowok="t"/>
            </v:shape>
            <v:shape id="_x0000_s1689" style="position:absolute;left:1269;top:3571;width:72;height:685" coordorigin="1269,3571" coordsize="72,685" path="m1329,3865r-5,1l1317,3867r-48,l1269,3571r,685l1269,3959r48,l1339,3959r3,-104l1339,3860r-4,3l1329,3865xe" stroked="f">
              <v:path arrowok="t"/>
            </v:shape>
            <v:shape id="_x0000_s1688" style="position:absolute;left:1482;top:3652;width:225;height:615" coordorigin="1482,3652" coordsize="225,615" path="m1482,4153r,23l1484,4196r2,17l1489,4228r6,11l1503,4247r8,8l1522,4260r15,3l1550,4264r9,-101l1558,4156r-1,-7l1557,4139r,-117l1557,4014r1,-8l1559,4000r4,-10l1570,3984r10,-3l1587,3980r15,l1613,3981r10,3l1627,3986r,195l1623,4182r-10,1l1588,4183r-8,-1l1575,4181r-5,-1l1569,4266r23,l1603,4266r22,l1662,4264r29,-4l1707,4256r,-487l1706,3747r-4,-36l1695,3688r-19,-24l1650,3656r-36,-4l1591,3652r-18,l1536,3656r-25,8l1492,3689r-6,22l1483,3734r-1,20l1482,3778r,70l1557,3848r,-61l1559,3763r4,-15l1567,3741r10,-3l1607,3738r9,3l1620,3748r5,16l1627,3790r,123l1623,3910r-6,-2l1610,3906r-8,-1l1589,3904r-36,l1530,3907r-18,8l1498,3929r-7,14l1486,3961r-3,21l1482,4007r,146xe" stroked="f">
              <v:path arrowok="t"/>
            </v:shape>
            <v:shape id="_x0000_s1687" style="position:absolute;left:1550;top:4163;width:20;height:103" coordorigin="1550,4163" coordsize="20,103" path="m1569,4266r1,-86l1566,4177r-6,-8l1559,4163r-9,101l1569,4266xe" stroked="f">
              <v:path arrowok="t"/>
            </v:shape>
            <v:shape id="_x0000_s1686" style="position:absolute;left:1774;top:3656;width:228;height:600" coordorigin="1774,3656" coordsize="228,600" path="m1857,4256r,-475l1860,3769r5,-8l1871,3756r7,-6l1886,3748r24,l1918,3751r4,7l1926,3764r2,11l1928,3926r74,l2002,3778r,-21l2001,3737r-2,-17l1996,3704r-4,-12l1986,3682r-5,-9l1973,3666r-9,-4l1954,3659r-11,-3l1929,3656r-14,1l1895,3661r-16,8l1862,3684r-11,17l1851,3661r-77,l1774,4256r83,xe" stroked="f">
              <v:path arrowok="t"/>
            </v:shape>
            <v:shape id="_x0000_s1685" style="position:absolute;left:2023;top:3481;width:169;height:776" coordorigin="2023,3481" coordsize="169,776" path="m2136,4117r,-373l2193,3744r,-83l2136,3661r,-180l2053,3481r,180l2023,3661r,83l2053,3744r,386l2054,4149r2,20l2059,4187r9,23l2078,4226r18,14l2115,4249r14,4l2149,4255r22,1l2192,4256r,-86l2160,4170r-10,-4l2144,4159r-1,-1l2138,4142r-2,-25xe" stroked="f">
              <v:path arrowok="t"/>
            </v:shape>
            <v:shape id="_x0000_s1684" style="position:absolute;left:2289;top:3661;width:0;height:595" coordorigin="2289,3661" coordsize="0,595" path="m2289,3661r,595e" filled="f" strokecolor="white" strokeweight="1.47883mm">
              <v:path arrowok="t"/>
            </v:shape>
            <v:shape id="_x0000_s1683" style="position:absolute;left:2289;top:3472;width:0;height:103" coordorigin="2289,3472" coordsize="0,103" path="m2289,3472r,103e" filled="f" strokecolor="white" strokeweight="1.47883mm">
              <v:path arrowok="t"/>
            </v:shape>
            <v:shape id="_x0000_s1682" style="position:absolute;left:2395;top:3652;width:225;height:615" coordorigin="2395,3652" coordsize="225,615" path="m2395,3778r,369l2396,4170r2,19l2400,4206r7,23l2417,4244r21,15l2468,4264r20,2l2511,4266r16,l2548,4265r17,-3l2590,4254r19,-26l2616,4207r3,-23l2620,4163r1,-23l2621,3976r-76,l2545,4147r-2,11l2539,4164r-4,6l2525,4173r-29,l2486,4170r-4,-6l2478,4159r-2,-12l2476,3771r2,-11l2482,3755r4,-5l2496,3747r29,l2535,3750r4,5l2543,3760r2,11l2545,3882r76,l2621,3772r-1,-22l2619,3730r-2,-17l2610,3690r-9,-16l2592,3665r-11,-6l2566,3656r-16,-2l2530,3652r-23,l2489,3652r-21,1l2451,3656r-14,3l2425,3665r-8,9l2407,3691r-7,21l2397,3734r-1,20l2395,3778xe" stroked="f">
              <v:path arrowok="t"/>
            </v:shape>
            <v:shape id="_x0000_s1681" style="position:absolute;left:2726;top:3661;width:0;height:595" coordorigin="2726,3661" coordsize="0,595" path="m2726,3661r,595e" filled="f" strokecolor="white" strokeweight="1.47992mm">
              <v:path arrowok="t"/>
            </v:shape>
            <v:shape id="_x0000_s1680" style="position:absolute;left:2726;top:3472;width:0;height:103" coordorigin="2726,3472" coordsize="0,103" path="m2726,3472r,103e" filled="f" strokecolor="white" strokeweight="1.47992mm">
              <v:path arrowok="t"/>
            </v:shape>
            <v:shape id="_x0000_s1679" style="position:absolute;left:2839;top:4159;width:120;height:596" coordorigin="2839,4159" coordsize="120,596" path="m2959,4171r-11,l2940,4169r-6,-5l2928,4159r8,82l2951,4252r8,-81xe" stroked="f">
              <v:path arrowok="t"/>
            </v:shape>
            <v:shape id="_x0000_s1678" style="position:absolute;left:2839;top:4159;width:120;height:596" coordorigin="2839,4159" coordsize="120,596" path="m2951,4252r4,2l2973,4259r22,2l3010,4261r13,-2l3033,4255r9,-4l3050,4245r6,-10l3061,4226r6,-28l3070,4163r1,-23l3071,3778r-1,-20l3069,3738r-4,-33l3056,3683r-6,-10l3042,3666r-10,-4l3021,3659r-13,-3l2993,3656r-9,1l2964,3660r-18,6l2939,3671r-13,14l2916,3705r,-44l2839,3661r,747l2922,4408r,-187l2923,4224r13,17l2928,4159r-5,-8l2919,4140r,-361l2923,3767r5,-8l2934,3755r6,-5l2948,3748r23,l2980,3751r4,7l2988,3765r2,13l2990,4140r-2,14l2984,4160r-4,7l2971,4171r-12,l2951,4252xe" stroked="f">
              <v:path arrowok="t"/>
            </v:shape>
            <v:shape id="_x0000_s1677" style="position:absolute;left:3129;top:3652;width:225;height:615" coordorigin="3129,3652" coordsize="225,615" path="m3129,4153r1,23l3131,4196r2,17l3136,4228r6,11l3150,4247r8,8l3169,4260r15,3l3197,4264r9,-101l3205,4156r,-7l3204,4139r,-117l3205,4014r,-8l3206,4000r1,-6l3210,3990r7,-6l3222,3982r5,-1l3234,3980r15,l3255,3981r5,l3266,3982r4,2l3274,3986r,195l3270,4182r-10,1l3235,4183r-7,-1l3222,4181r-5,-1l3216,4266r23,l3251,4266r21,l3309,4264r29,-4l3354,4256r,-487l3354,3747r-4,-36l3342,3688r-18,-24l3297,3656r-36,-4l3238,3652r-17,l3183,3656r-25,8l3139,3689r-6,22l3131,3734r-2,20l3129,3778r,70l3204,3848r,-61l3206,3763r4,-15l3215,3741r9,-3l3254,3738r9,3l3268,3748r5,16l3274,3790r,123l3270,3910r-5,-2l3257,3906r-7,-1l3237,3904r-37,l3177,3907r-18,8l3146,3929r-8,14l3133,3961r-3,21l3129,4007r,146xe" stroked="f">
              <v:path arrowok="t"/>
            </v:shape>
            <v:shape id="_x0000_s1676" style="position:absolute;left:3197;top:4163;width:20;height:103" coordorigin="3197,4163" coordsize="20,103" path="m3216,4266r1,-86l3213,4177r-6,-8l3206,4163r-9,101l3216,4266xe" stroked="f">
              <v:path arrowok="t"/>
            </v:shape>
            <v:shape id="_x0000_s1675" style="position:absolute;left:3422;top:3656;width:239;height:600" coordorigin="3422,3656" coordsize="239,600" path="m3504,4256r,-477l3508,3769r4,-7l3517,3756r6,-5l3532,3748r26,l3567,3751r4,6l3576,3763r2,10l3578,4256r83,l3661,3778r-1,-20l3659,3738r-8,-39l3636,3673r-19,-11l3607,3659r-13,-3l3578,3656r-16,1l3542,3661r-16,6l3509,3683r-10,18l3499,3661r-77,l3422,4256r82,xe" stroked="f">
              <v:path arrowok="t"/>
            </v:shape>
            <v:shape id="_x0000_s1674" style="position:absolute;left:3700;top:3481;width:169;height:776" coordorigin="3700,3481" coordsize="169,776" path="m3812,4117r,-373l3869,3744r,-83l3812,3661r,-180l3730,3481r,180l3700,3661r,83l3730,3744r,386l3730,4149r2,20l3735,4187r9,23l3755,4226r17,14l3791,4249r14,4l3825,4255r22,1l3868,4256r,-86l3837,4170r-11,-4l3820,4159r,-1l3814,4142r-2,-25xe" stroked="f">
              <v:path arrowok="t"/>
            </v:shape>
            <v:shape id="_x0000_s1673" style="position:absolute;left:3914;top:3652;width:232;height:615" coordorigin="3914,3652" coordsize="232,615" path="m4057,4169r-10,3l4016,4172r-10,-3l4002,4163r-4,-5l3996,4146r,-98l3914,4048r1,100l3915,4170r2,20l3919,4206r8,24l3937,4245r9,9l3958,4260r15,2l3989,4264r19,2l4031,4266r22,l4073,4264r17,-2l4105,4260r11,-6l4125,4245r11,-18l4142,4206r3,-23l4146,4163r,-24l4146,4018r-1,-19l4141,3981r-6,-15l4124,3952r-15,-13l4098,3932r-4,-3l4089,3926r-6,-3l4076,3919r-6,-3l4064,3912r-6,-3l4052,3905r-5,-2l4042,3900r-5,-3l4028,3892r-8,-4l4015,3884r-5,-3l4006,3877r-3,-5l4000,3868r-2,-5l3997,3858r-1,-5l3996,3845r,-74l3997,3760r4,-6l4005,3749r10,-3l4046,3746r10,3l4060,3754r4,6l4066,3771r,62l4146,3833r,-63l4146,3748r-2,-20l4142,3712r-7,-24l4125,3673r-9,-9l4105,3658r-15,-3l4074,3653r-20,-1l4031,3652r-22,l3989,3653r-17,2l3957,3658r-12,6l3937,3673r-11,17l3919,3712r-3,23l3915,3755r-1,24l3914,3851r1,22l3917,3891r1,11l3920,3912r4,8l3928,3928r5,8l3940,3942r6,7l3955,3956r10,6l3971,3967r6,4l3983,3974r5,3l3993,3979r5,3l4004,3984r5,3l4014,3989r6,3l4026,3995r6,4l4040,4003r6,4l4050,4010r4,4l4058,4018r4,8l4064,4031r1,5l4066,4041r,7l4066,4145r-2,12l4060,4163r-3,6xe" stroked="f">
              <v:path arrowok="t"/>
            </v:shape>
            <v:shape id="_x0000_s1672" style="position:absolute;left:4511;top:9242;width:11779;height:2212" coordorigin="4511,9242" coordsize="11779,2212" path="m15961,11454r27,-1l16014,11449r75,-21l16155,11390r56,-51l16253,11276r27,-72l16290,11125r,-1554l16280,9492r-27,-72l16211,9357r-56,-51l16089,9268r-75,-22l15961,9242r-9920,l5962,9252r-72,27l5827,9321r-52,56l5738,9443r-22,75l5712,9571r,l4511,9835r1201,233l5712,11125r1,27l5716,11178r5,26l5729,11229r9,24l5749,11276r12,22l5775,11319r16,20l5808,11357r19,18l5846,11390r21,14l5890,11417r23,11l5937,11437r25,7l5987,11449r27,4l6041,11454r9920,xe" fillcolor="#f89110" stroked="f">
              <v:path arrowok="t"/>
            </v:shape>
            <v:shape id="_x0000_s1671" style="position:absolute;left:12285;top:3092;width:3820;height:5580" coordorigin="12285,3092" coordsize="3820,5580" path="m15367,8097r-3082,l12308,8099r22,4l12351,8109r21,8l12391,8128r17,13l12425,8155r14,16l12452,8189r11,19l12471,8228r7,22l12482,8272r1,23l12483,8672r3308,l15791,8296r-2,-23l15786,8252r-6,-21l15772,8211r-11,-19l15749,8175r-14,-16l15720,8144r-17,-13l15685,8120r-20,-8l15645,8105r-4,-1l16103,3250r1,-6l16104,3222r-3,-22l16095,3180r-9,-19l16074,3144r-14,-15l16043,3116r-18,-11l16005,3097r-21,-4l15966,3092r-274,l15714,3094r21,5l15754,3107r18,11l15788,3131r14,16l15814,3164r8,20l15828,3204r3,22l15830,3244r-1,6l15367,8097xe" fillcolor="#d52c3a" stroked="f">
              <v:path arrowok="t"/>
            </v:shape>
            <v:shape id="_x0000_s1670" style="position:absolute;left:5150;top:8097;width:7333;height:574" coordorigin="5150,8097" coordsize="7333,574" path="m12285,8097r-6952,l5310,8099r-63,20l5196,8159r-34,56l5150,8280r,392l12483,8672r,-376l12472,8229r-32,-57l12391,8129r-60,-26l12285,8097xe" fillcolor="#313131" stroked="f">
              <v:path arrowok="t"/>
            </v:shape>
            <v:shape id="_x0000_s1669" style="position:absolute;left:7875;top:3092;width:7956;height:5006" coordorigin="7875,3092" coordsize="7956,5006" path="m15829,3250r1,-6l15830,3222r-3,-22l15800,3144r-49,-39l15692,3092r-7213,l8415,3107r-49,42l8341,3210,7875,8097r7492,l15829,3250xe" fillcolor="#313131" stroked="f">
              <v:path arrowok="t"/>
            </v:shape>
            <v:shape id="_x0000_s1668" style="position:absolute;left:7985;top:8097;width:2007;height:314" coordorigin="7985,8097" coordsize="2007,314" path="m8054,8336r-11,-19l8039,8295r,-198l7985,8097r,204l8007,8363r51,40l8102,8412r1779,l9943,8390r40,-51l9991,8295r,-198l9937,8097r,198l9936,8304r-7,21l9915,8342r-19,11l9874,8357r-1772,l8092,8356r-21,-7l8054,8336xe" fillcolor="#edf0f0" stroked="f">
              <v:path arrowok="t"/>
            </v:shape>
            <v:shape id="_x0000_s1667" style="position:absolute;left:15210;top:8377;width:85;height:250" coordorigin="15210,8377" coordsize="85,250" path="m15275,8489r20,10l15278,8419r-10,-19l15265,8377r10,112xe" fillcolor="#edf0f0" stroked="f">
              <v:path arrowok="t"/>
            </v:shape>
            <v:shape id="_x0000_s1666" style="position:absolute;left:15210;top:8377;width:85;height:250" coordorigin="15210,8377" coordsize="85,250" path="m15210,8377r3,26l15219,8424r10,20l15241,8462r16,15l15275,8489r-10,-112l15265,8371r5,-22l15281,8331r16,-15l15317,8306r22,-3l15345,8303r22,5l15386,8319r15,16l15410,8355r4,22l15413,8384r-5,21l15397,8424r-16,15l15362,8448r-23,4l15333,8452r-22,-6l15292,8435r-14,-16l15295,8499r21,5l15339,8506r3,l15365,8504r21,-6l15406,8488r17,-13l15439,8460r12,-18l15460,8422r6,-22l15468,8377r,-3l15466,8352r-7,-22l15450,8311r-13,-18l15421,8278r-18,-13l15384,8256r-22,-6l15339,8248r-3,l15313,8251r-21,6l15272,8267r-17,13l15240,8295r-13,18l15218,8333r-6,22l15210,8377xe" fillcolor="#edf0f0" stroked="f">
              <v:path arrowok="t"/>
            </v:shape>
            <v:shape id="_x0000_s1665" style="position:absolute;left:8278;top:3639;width:7163;height:4097" coordorigin="8278,3639" coordsize="7163,4097" path="m14968,7736r6,l14996,7731r46,-43l15441,3723r,-3l15439,3699r-36,-49l15361,3639r-6609,l8688,3669,8278,7652r,3l8280,7676r36,49l8358,7736r6610,xe" fillcolor="#24439a" stroked="f">
              <v:path arrowok="t"/>
            </v:shape>
            <v:shape id="_x0000_s1664" style="position:absolute;left:8278;top:3639;width:7163;height:4097" coordorigin="8278,3639" coordsize="7163,4097" path="m14968,7736r-6610,l8336,7733r-49,-38l8278,7655r,-3l8672,3708r32,-54l8752,3639r6609,l15419,3663r22,57l15441,3723r-394,3944l15015,7721r-47,15xe" filled="f" strokecolor="#24439a" strokeweight="1pt">
              <v:path arrowok="t"/>
            </v:shape>
            <v:shape id="_x0000_s1663" type="#_x0000_t75" style="position:absolute;left:8604;top:3659;width:6547;height:3477">
              <v:imagedata r:id="rId18" o:title=""/>
            </v:shape>
            <v:shape id="_x0000_s1662" style="position:absolute;left:10657;top:7211;width:2105;height:457" coordorigin="10657,7211" coordsize="2105,457" path="m10859,7657r1677,11l12558,7667r21,-3l12640,7642r51,-39l12731,7552r25,-62l12762,7424r-2,-23l12741,7338r-36,-52l12655,7247r-60,-21l10884,7211r-22,1l10799,7229r-55,33l10700,7310r-30,58l10657,7433r,23l10659,7479r20,63l10714,7594r50,38l10824,7654r35,3xe" stroked="f">
              <v:path arrowok="t"/>
            </v:shape>
            <v:shape id="_x0000_s1661" style="position:absolute;left:11552;top:7276;width:316;height:328" coordorigin="11552,7276" coordsize="316,328" path="m11815,7557r13,-15l11840,7525r10,-17l11857,7490r6,-18l11866,7453r2,-19l11867,7415r-3,-18l11859,7378r-7,-17l11843,7344r-12,-15l11813,7311r-15,-12l11781,7290r-17,-7l11746,7278r-19,-2l11708,7276r-18,2l11671,7283r-18,7l11635,7299r-17,12l11605,7323r-14,15l11579,7354r-9,18l11562,7389r-5,19l11553,7427r-1,19l11553,7465r2,18l11560,7501r7,18l11577,7536r11,15l11606,7569r16,12l11638,7590r18,7l11674,7601r18,3l11711,7604r19,-3l11749,7597r18,-7l11784,7580r17,-11l11815,7557xe" fillcolor="#d52c3a" stroked="f">
              <v:path arrowok="t"/>
            </v:shape>
            <v:shape id="_x0000_s1660" style="position:absolute;left:11633;top:7394;width:154;height:69" coordorigin="11633,7394" coordsize="154,69" path="m11678,7432r-2,-4l11677,7424r2,-1l11699,7418r20,l11738,7422r5,2l11745,7429r-2,6l11743,7437r-1,7l11742,7449r1,5l11750,7461r4,2l11758,7463r10,l11778,7464r8,-8l11787,7446r,-7l11787,7433r-4,-10l11779,7420r-16,-12l11745,7400r-18,-4l11708,7394r-19,3l11670,7402r-18,9l11646,7415r-9,6l11634,7430r,4l11634,7437r-1,7l11633,7449r2,5l11641,7460r4,2l11649,7462r10,1l11664,7463r4,-2l11675,7455r3,-5l11678,7445r1,-7l11678,7432xe" stroked="f">
              <v:path arrowok="t"/>
            </v:shape>
            <v:shape id="_x0000_s1659" style="position:absolute;left:11199;top:7322;width:222;height:231" coordorigin="11199,7322" coordsize="222,231" path="m11199,7436r1,23l11205,7481r9,20l11226,7518r16,14l11260,7543r20,7l11302,7553r1,l11325,7551r21,-7l11365,7534r17,-13l11396,7505r12,-19l11416,7466r4,-23l11421,7438r-1,-23l11414,7393r-9,-19l11393,7356r-15,-14l11360,7331r-21,-7l11317,7322r-1,l11294,7324r-20,6l11255,7340r-17,13l11223,7369r-11,19l11203,7409r-4,22l11199,7436xe" fillcolor="#e1e2e3" stroked="f">
              <v:path arrowok="t"/>
            </v:shape>
            <v:shape id="_x0000_s1658" style="position:absolute;left:11292;top:7390;width:55;height:56" coordorigin="11292,7390" coordsize="55,56" path="m11299,7438r5,5l11311,7446r7,l11338,7438r9,-19l11347,7418r,-7l11345,7404r-5,-6l11335,7393r-7,-3l11321,7390r-19,8l11293,7418r,l11292,7426r2,7l11299,7438xe" fillcolor="#3b4696" stroked="f">
              <v:path arrowok="t"/>
            </v:shape>
            <v:shape id="_x0000_s1657" style="position:absolute;left:11279;top:7449;width:73;height:36" coordorigin="11279,7449" coordsize="73,36" path="m11350,7485r2,-3l11352,7466r-6,-11l11342,7449r-3,l11321,7457r-19,-3l11295,7449r-2,l11284,7459r-3,15l11279,7482r2,2l11350,7485xe" fillcolor="#3b4696" stroked="f">
              <v:path arrowok="t"/>
            </v:shape>
            <v:shape id="_x0000_s1656" style="position:absolute;left:11249;top:7417;width:35;height:36" coordorigin="11249,7417" coordsize="35,36" path="m11270,7417r-6,l11263,7418r-1,12l11251,7430r-2,1l11249,7437r1,2l11262,7439r-1,12l11262,7452r6,l11270,7451r,-12l11282,7439r1,-1l11284,7432r-2,-2l11271,7430r,-12l11270,7417xe" fillcolor="#3b4696" stroked="f">
              <v:path arrowok="t"/>
            </v:shape>
            <v:shape id="_x0000_s1655" style="position:absolute;left:10840;top:7319;width:222;height:231" coordorigin="10840,7319" coordsize="222,231" path="m10840,7434r1,23l10846,7479r9,19l10867,7515r16,14l10901,7540r20,7l10943,7550r1,l10966,7548r21,-6l11006,7532r17,-13l11037,7502r12,-18l11057,7463r4,-22l11062,7435r-1,-23l11055,7391r-9,-20l11034,7354r-15,-14l11001,7329r-21,-7l10958,7319r-1,l10935,7321r-20,6l10896,7337r-17,14l10864,7367r-11,18l10844,7406r-4,22l10840,7434xe" fillcolor="#e1e2e3" stroked="f">
              <v:path arrowok="t"/>
            </v:shape>
            <v:shape id="_x0000_s1654" style="position:absolute;left:10976;top:7422;width:26;height:26" coordorigin="10976,7422" coordsize="26,26" path="m10977,7435r-1,7l10982,7448r14,l11001,7442r1,-7l11002,7428r-5,-6l10983,7422r-6,6l10977,7435xe" fillcolor="#3b4696" stroked="f">
              <v:path arrowok="t"/>
            </v:shape>
            <v:shape id="_x0000_s1653" style="position:absolute;left:10938;top:7422;width:26;height:26" coordorigin="10938,7422" coordsize="26,26" path="m10938,7435r,7l10943,7448r14,l10963,7442r,-7l10964,7428r-6,-6l10945,7422r-6,5l10938,7435xe" fillcolor="#3b4696" stroked="f">
              <v:path arrowok="t"/>
            </v:shape>
            <v:shape id="_x0000_s1652" style="position:absolute;left:10899;top:7421;width:26;height:26" coordorigin="10899,7421" coordsize="26,26" path="m10900,7434r-1,7l10904,7447r14,l10924,7442r,-8l10925,7427r-6,-6l10906,7421r-6,6l10900,7434xe" fillcolor="#3b4696" stroked="f">
              <v:path arrowok="t"/>
            </v:shape>
            <v:shape id="_x0000_s1651" style="position:absolute;left:11999;top:7327;width:222;height:231" coordorigin="11999,7327" coordsize="222,231" path="m11999,7442r1,23l12005,7487r9,19l12026,7523r16,15l12060,7548r20,7l12102,7558r1,l12125,7556r21,-6l12165,7540r17,-13l12196,7511r12,-19l12216,7471r4,-22l12221,7443r-1,-23l12215,7399r-9,-20l12193,7362r-15,-14l12160,7337r-20,-7l12118,7327r-2,l12094,7329r-20,7l12055,7346r-17,13l12023,7375r-11,19l12004,7414r-5,23l11999,7442xe" fillcolor="#e1e2e3" stroked="f">
              <v:path arrowok="t"/>
            </v:shape>
            <v:shape id="_x0000_s1650" style="position:absolute;left:12087;top:7389;width:47;height:75" coordorigin="12087,7389" coordsize="47,75" path="m12109,7464r12,l12131,7455r1,-13l12134,7412r,-13l12125,7389r-24,l12090,7399r,12l12088,7442r-1,12l12097,7464r12,xe" fillcolor="#3b4696" stroked="f">
              <v:path arrowok="t"/>
            </v:shape>
            <v:shape id="_x0000_s1649" style="position:absolute;left:12072;top:7446;width:76;height:51" coordorigin="12072,7446" coordsize="76,51" path="m12072,7446r,10l12083,7474r21,7l12103,7497r8,l12112,7481r11,-2l12140,7467r8,-20l12140,7447r-1,1l12128,7468r-20,5l12107,7473r-21,-8l12080,7446r-8,xe" fillcolor="#3b4696" stroked="f">
              <v:path arrowok="t"/>
            </v:shape>
            <v:shape id="_x0000_s1648" style="position:absolute;left:12358;top:7330;width:222;height:231" coordorigin="12358,7330" coordsize="222,231" path="m12358,7444r1,24l12364,7489r9,20l12385,7526r16,14l12419,7551r20,7l12461,7561r1,l12484,7559r21,-7l12524,7542r17,-13l12555,7513r12,-19l12575,7474r4,-23l12580,7446r-1,-23l12574,7401r-9,-19l12552,7365r-15,-15l12519,7340r-20,-7l12477,7330r-2,l12453,7332r-20,6l12414,7348r-17,13l12382,7377r-11,19l12363,7417r-5,22l12358,7444xe" fillcolor="#e1e2e3" stroked="f">
              <v:path arrowok="t"/>
            </v:shape>
            <v:shape id="_x0000_s1647" style="position:absolute;left:12420;top:7414;width:98;height:63" coordorigin="12420,7414" coordsize="98,63" path="m12446,7458r-1,11l12445,7473r7,3l12508,7477r4,l12515,7470r3,-49l12518,7417r-6,-3l12455,7414r-4,l12448,7421r-1,11l12425,7419r-3,2l12420,7469r2,2l12446,7458xe" fillcolor="#3b4696" stroked="f">
              <v:path arrowok="t"/>
            </v:shape>
            <v:shape id="_x0000_s1646" style="position:absolute;left:-171;top:360;width:4496;height:1911" coordorigin="-171,360" coordsize="4496,1911" path="m4324,360l,360,,2271r4324,l4324,360xe" fillcolor="#313131" stroked="f">
              <v:path arrowok="t"/>
            </v:shape>
            <v:shape id="_x0000_s1645" style="position:absolute;left:1147;top:736;width:1172;height:1163" coordorigin="1147,736" coordsize="1172,1163" path="m1612,1468l1727,959,1469,736,1147,1899r381,l1577,1676r301,l1837,1468r-225,xe" stroked="f">
              <v:path arrowok="t"/>
            </v:shape>
            <v:shape id="_x0000_s1644" style="position:absolute;left:1147;top:736;width:1172;height:1163" coordorigin="1147,736" coordsize="1172,1163" path="m1983,736r-514,l1727,959r110,509l1878,1676r44,223l2319,1899,1983,736xe" stroked="f">
              <v:path arrowok="t"/>
            </v:shape>
            <v:shape id="_x0000_s1643" style="position:absolute;left:2181;top:736;width:1050;height:1163" coordorigin="2181,736" coordsize="1050,1163" path="m2859,736r-160,522l2535,736r-354,l2516,1576r,323l2880,1899r,-323l3231,736r-372,xe" stroked="f">
              <v:path arrowok="t"/>
            </v:shape>
            <v:shape id="_x0000_s1642" style="position:absolute;left:520;top:1548;width:136;height:351" coordorigin="520,1548" coordsize="136,351" path="m520,1594r11,305l553,1899r21,-2l595,1896r21,-2l636,1891r21,-4l655,1548r-16,11l622,1569r-18,8l585,1583r-21,5l543,1592r-23,2xe" stroked="f">
              <v:path arrowok="t"/>
            </v:shape>
            <v:shape id="_x0000_s1641" style="position:absolute;left:8;top:735;width:1129;height:1164" coordorigin="8,735" coordsize="1129,1164" path="m696,1879r38,-10l771,1857r53,-23l860,1815r36,-21l929,1770r30,-26l988,1716r26,-31l1038,1653r21,-34l1085,1568r15,-37l1112,1494r9,-39l1129,1415r5,-41l1136,1331r,-22l1136,1300r-2,-42l1130,1216r-7,-40l1113,1137r-13,-37l1085,1063r-18,-35l1047,994r-23,-32l998,931,971,902,941,876,909,851,874,829,838,808,792,787,737,767,699,757r-39,-9l620,742r-42,-4l535,736r-21,-1l8,735r,1164l531,1899,520,1594r-23,1l382,1595r,-555l507,1040r24,1l553,1044r22,4l595,1053r19,6l632,1067r17,9l665,1087r14,12l692,1112r15,18l717,1145r10,17l735,1180r7,18l747,1218r5,20l755,1260r2,22l757,1306r,22l755,1350r-3,22l748,1392r-5,20l737,1431r-7,18l722,1467r-9,17l702,1499r-12,15l670,1536r-15,12l657,1887r19,-3l696,1879xe" stroked="f">
              <v:path arrowok="t"/>
            </v:shape>
            <v:shape id="_x0000_s1640" style="position:absolute;left:3298;top:735;width:666;height:1164" coordorigin="3298,735" coordsize="666,1164" path="m3444,1064r,580l3298,1644r,255l3965,1899r,-255l3818,1644r,-909l3636,735r-11,7l3608,753r-18,10l3572,773r-18,9l3536,791r-18,8l3500,807r-18,6l3463,820r-29,8l3414,834r-20,4l3374,842r-20,3l3335,847r-19,1l3298,848r,227l3444,1064xe" stroked="f">
              <v:path arrowok="t"/>
            </v:shape>
            <v:shape id="_x0000_s1639" style="position:absolute;left:1141;top:9204;width:1172;height:1163" coordorigin="1141,9204" coordsize="1172,1163" path="m1606,9936r115,-509l1462,9204r-321,1163l1521,10367r49,-223l1871,10144r-41,-208l1606,9936xe" stroked="f">
              <v:path arrowok="t"/>
            </v:shape>
            <v:shape id="_x0000_s1638" style="position:absolute;left:1141;top:9204;width:1172;height:1163" coordorigin="1141,9204" coordsize="1172,1163" path="m1976,9204r-514,l1721,9427r109,509l1871,10144r44,223l2312,10367,1976,9204xe" stroked="f">
              <v:path arrowok="t"/>
            </v:shape>
            <v:shape id="_x0000_s1637" style="position:absolute;left:2175;top:9204;width:1050;height:1163" coordorigin="2175,9204" coordsize="1050,1163" path="m2853,9204r-161,522l2528,9204r-353,l2509,10044r,323l2873,10367r,-323l3224,9204r-371,xe" stroked="f">
              <v:path arrowok="t"/>
            </v:shape>
            <v:shape id="_x0000_s1636" style="position:absolute;left:3294;top:9210;width:760;height:1137" coordorigin="3294,9210" coordsize="760,1137" path="m3672,9726r-13,19l3646,9765r-16,21l3614,9807r-11,13l3592,9833r-11,13l3569,9859r-12,14l3544,9887r-13,14l3517,9916r-14,14l3488,9945r-15,16l3457,9976r-16,16l3424,10008r-17,16l3390,10041r-18,17l3353,10075r-19,17l3314,10110r,237l4047,10347r,-245l3642,10102r19,-11l3701,10066r37,-24l3773,10017r34,-25l3838,9967r29,-25l3894,9916r24,-26l3941,9864r26,-34l3990,9795r19,-37l4026,9721r12,-38l4047,9645r5,-40l4054,9565r,-9l4051,9514r-7,-40l4032,9436r-15,-36l3994,9362r-25,-31l3940,9303r-32,-25l3872,9257r-27,-13l3809,9231r-38,-10l3730,9214r-42,-3l3666,9210r-11,1l3614,9212r-41,4l3534,9222r-39,7l3462,9238r-37,11l3388,9263r-38,15l3313,9295r-19,10l3376,9555r7,-4l3403,9541r19,-10l3442,9522r19,-7l3481,9508r19,-6l3519,9498r19,-4l3556,9492r19,-2l3593,9490r15,l3630,9493r19,6l3666,9507r16,11l3699,9539r9,18l3713,9578r1,23l3714,9608r-1,15l3710,9639r-5,16l3699,9672r-8,17l3682,9707r-10,19xe" stroked="f">
              <v:path arrowok="t"/>
            </v:shape>
            <v:shape id="_x0000_s1635" style="position:absolute;left:513;top:9928;width:136;height:351" coordorigin="513,9928" coordsize="136,351" path="m513,9974r10,305l545,10279r21,-2l588,10276r20,-2l629,10271r20,-4l648,9928r-16,11l615,9949r-19,8l577,9963r-20,5l535,9972r-22,2xe" stroked="f">
              <v:path arrowok="t"/>
            </v:shape>
            <v:shape id="_x0000_s1634" style="position:absolute;top:9115;width:1129;height:1164" coordorigin=",9115" coordsize="1129,1164" path="m688,10259r39,-10l763,10237r53,-23l853,10195r35,-21l921,10150r31,-26l980,10096r26,-31l1030,10033r22,-34l1078,9948r14,-37l1104,9874r10,-39l1121,9795r5,-41l1128,9711r1,-22l1129,9680r-2,-42l1122,9596r-7,-40l1105,9517r-12,-37l1078,9443r-18,-35l1040,9374r-24,-32l991,9311r-28,-29l933,9256r-32,-25l867,9209r-37,-21l785,9167r-55,-20l692,9137r-39,-9l612,9122r-41,-4l528,9116r-22,-1l,9115r,1164l523,10279,513,9974r-24,1l374,9975r,-555l499,9420r24,1l546,9424r21,4l588,9433r19,6l625,9447r17,9l657,9467r14,12l684,9492r15,18l710,9525r9,17l727,9560r7,18l740,9598r4,20l747,9640r2,22l750,9686r-1,22l747,9730r-2,22l741,9772r-5,20l730,9811r-7,18l714,9847r-9,17l694,9879r-11,15l663,9916r-15,12l649,10267r20,-3l688,10259xe" stroked="f">
              <v:path arrowok="t"/>
            </v:shape>
            <w10:wrap anchorx="page" anchory="page"/>
          </v:group>
        </w:pict>
      </w:r>
      <w:r>
        <w:rPr>
          <w:color w:val="FFFFFF"/>
          <w:spacing w:val="-4"/>
          <w:sz w:val="28"/>
          <w:szCs w:val="28"/>
        </w:rPr>
        <w:t>C</w:t>
      </w:r>
      <w:r>
        <w:rPr>
          <w:color w:val="FFFFFF"/>
          <w:sz w:val="28"/>
          <w:szCs w:val="28"/>
        </w:rPr>
        <w:t>onsul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ed</w:t>
      </w:r>
      <w:r>
        <w:rPr>
          <w:color w:val="FFFFFF"/>
          <w:spacing w:val="4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with</w:t>
      </w:r>
      <w:r>
        <w:rPr>
          <w:color w:val="FFFFFF"/>
          <w:spacing w:val="14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y</w:t>
      </w:r>
      <w:r>
        <w:rPr>
          <w:color w:val="FFFFFF"/>
          <w:sz w:val="28"/>
          <w:szCs w:val="28"/>
        </w:rPr>
        <w:t>oung</w:t>
      </w:r>
      <w:r>
        <w:rPr>
          <w:color w:val="FFFFFF"/>
          <w:spacing w:val="42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people</w:t>
      </w:r>
      <w:r>
        <w:rPr>
          <w:color w:val="FFFFFF"/>
          <w:spacing w:val="6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in</w:t>
      </w:r>
      <w:r>
        <w:rPr>
          <w:color w:val="FFFFFF"/>
          <w:spacing w:val="-4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Nepal</w:t>
      </w:r>
      <w:r>
        <w:rPr>
          <w:color w:val="FFFFFF"/>
          <w:spacing w:val="8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on</w:t>
      </w:r>
      <w:r>
        <w:rPr>
          <w:color w:val="FFFFFF"/>
          <w:spacing w:val="22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violen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2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against</w:t>
      </w:r>
      <w:r>
        <w:rPr>
          <w:color w:val="FFFFFF"/>
          <w:spacing w:val="49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w</w:t>
      </w:r>
      <w:r>
        <w:rPr>
          <w:color w:val="FFFFFF"/>
          <w:sz w:val="28"/>
          <w:szCs w:val="28"/>
        </w:rPr>
        <w:t>omen,</w:t>
      </w:r>
      <w:r>
        <w:rPr>
          <w:color w:val="FFFFFF"/>
          <w:spacing w:val="25"/>
          <w:sz w:val="28"/>
          <w:szCs w:val="28"/>
        </w:rPr>
        <w:t xml:space="preserve"> </w:t>
      </w:r>
      <w:r>
        <w:rPr>
          <w:color w:val="FFFFFF"/>
          <w:w w:val="95"/>
          <w:sz w:val="28"/>
          <w:szCs w:val="28"/>
        </w:rPr>
        <w:t>gi</w:t>
      </w:r>
      <w:r>
        <w:rPr>
          <w:color w:val="FFFFFF"/>
          <w:spacing w:val="1"/>
          <w:w w:val="95"/>
          <w:sz w:val="28"/>
          <w:szCs w:val="28"/>
        </w:rPr>
        <w:t>r</w:t>
      </w:r>
      <w:r>
        <w:rPr>
          <w:color w:val="FFFFFF"/>
          <w:w w:val="95"/>
          <w:sz w:val="28"/>
          <w:szCs w:val="28"/>
        </w:rPr>
        <w:t>l</w:t>
      </w:r>
      <w:r>
        <w:rPr>
          <w:color w:val="FFFFFF"/>
          <w:spacing w:val="-4"/>
          <w:w w:val="95"/>
          <w:sz w:val="28"/>
          <w:szCs w:val="28"/>
        </w:rPr>
        <w:t>s</w:t>
      </w:r>
      <w:r>
        <w:rPr>
          <w:color w:val="FFFFFF"/>
          <w:w w:val="95"/>
          <w:sz w:val="28"/>
          <w:szCs w:val="28"/>
        </w:rPr>
        <w:t>,</w:t>
      </w:r>
      <w:r>
        <w:rPr>
          <w:color w:val="FFFFFF"/>
          <w:spacing w:val="-17"/>
          <w:w w:val="95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s</w:t>
      </w:r>
      <w:r>
        <w:rPr>
          <w:color w:val="FFFFFF"/>
          <w:spacing w:val="-1"/>
          <w:sz w:val="28"/>
          <w:szCs w:val="28"/>
        </w:rPr>
        <w:t>e</w:t>
      </w:r>
      <w:r>
        <w:rPr>
          <w:color w:val="FFFFFF"/>
          <w:sz w:val="28"/>
          <w:szCs w:val="28"/>
        </w:rPr>
        <w:t>xual</w:t>
      </w:r>
      <w:r>
        <w:rPr>
          <w:color w:val="FFFFFF"/>
          <w:spacing w:val="10"/>
          <w:sz w:val="28"/>
          <w:szCs w:val="28"/>
        </w:rPr>
        <w:t xml:space="preserve"> </w:t>
      </w:r>
      <w:r>
        <w:rPr>
          <w:color w:val="FFFFFF"/>
          <w:w w:val="104"/>
          <w:sz w:val="28"/>
          <w:szCs w:val="28"/>
        </w:rPr>
        <w:t>mino</w:t>
      </w:r>
      <w:r>
        <w:rPr>
          <w:color w:val="FFFFFF"/>
          <w:spacing w:val="1"/>
          <w:w w:val="104"/>
          <w:sz w:val="28"/>
          <w:szCs w:val="28"/>
        </w:rPr>
        <w:t>r</w:t>
      </w:r>
      <w:r>
        <w:rPr>
          <w:color w:val="FFFFFF"/>
          <w:w w:val="101"/>
          <w:sz w:val="28"/>
          <w:szCs w:val="28"/>
        </w:rPr>
        <w:t>i</w:t>
      </w:r>
      <w:r>
        <w:rPr>
          <w:color w:val="FFFFFF"/>
          <w:spacing w:val="2"/>
          <w:w w:val="101"/>
          <w:sz w:val="28"/>
          <w:szCs w:val="28"/>
        </w:rPr>
        <w:t>t</w:t>
      </w:r>
      <w:r>
        <w:rPr>
          <w:color w:val="FFFFFF"/>
          <w:w w:val="94"/>
          <w:sz w:val="28"/>
          <w:szCs w:val="28"/>
        </w:rPr>
        <w:t xml:space="preserve">y </w:t>
      </w:r>
      <w:r>
        <w:rPr>
          <w:color w:val="FFFFFF"/>
          <w:sz w:val="28"/>
          <w:szCs w:val="28"/>
        </w:rPr>
        <w:t>and</w:t>
      </w:r>
      <w:r>
        <w:rPr>
          <w:color w:val="FFFFFF"/>
          <w:spacing w:val="67"/>
          <w:sz w:val="28"/>
          <w:szCs w:val="28"/>
        </w:rPr>
        <w:t xml:space="preserve"> </w:t>
      </w:r>
      <w:proofErr w:type="gramStart"/>
      <w:r>
        <w:rPr>
          <w:color w:val="FFFFFF"/>
          <w:sz w:val="28"/>
          <w:szCs w:val="28"/>
        </w:rPr>
        <w:t>u</w:t>
      </w:r>
      <w:r>
        <w:rPr>
          <w:color w:val="FFFFFF"/>
          <w:spacing w:val="-1"/>
          <w:sz w:val="28"/>
          <w:szCs w:val="28"/>
        </w:rPr>
        <w:t>n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ouchabili</w:t>
      </w:r>
      <w:r>
        <w:rPr>
          <w:color w:val="FFFFFF"/>
          <w:spacing w:val="2"/>
          <w:sz w:val="28"/>
          <w:szCs w:val="28"/>
        </w:rPr>
        <w:t>t</w:t>
      </w:r>
      <w:r>
        <w:rPr>
          <w:color w:val="FFFFFF"/>
          <w:sz w:val="28"/>
          <w:szCs w:val="28"/>
        </w:rPr>
        <w:t xml:space="preserve">y </w:t>
      </w:r>
      <w:r>
        <w:rPr>
          <w:color w:val="FFFFFF"/>
          <w:spacing w:val="35"/>
          <w:sz w:val="28"/>
          <w:szCs w:val="28"/>
        </w:rPr>
        <w:t xml:space="preserve"> </w:t>
      </w:r>
      <w:r>
        <w:rPr>
          <w:color w:val="FFFFFF"/>
          <w:w w:val="106"/>
          <w:sz w:val="28"/>
          <w:szCs w:val="28"/>
        </w:rPr>
        <w:t>g</w:t>
      </w:r>
      <w:r>
        <w:rPr>
          <w:color w:val="FFFFFF"/>
          <w:spacing w:val="-2"/>
          <w:w w:val="106"/>
          <w:sz w:val="28"/>
          <w:szCs w:val="28"/>
        </w:rPr>
        <w:t>r</w:t>
      </w:r>
      <w:r>
        <w:rPr>
          <w:color w:val="FFFFFF"/>
          <w:w w:val="109"/>
          <w:sz w:val="28"/>
          <w:szCs w:val="28"/>
        </w:rPr>
        <w:t>oup</w:t>
      </w:r>
      <w:r>
        <w:rPr>
          <w:color w:val="FFFFFF"/>
          <w:spacing w:val="-4"/>
          <w:w w:val="109"/>
          <w:sz w:val="28"/>
          <w:szCs w:val="28"/>
        </w:rPr>
        <w:t>s</w:t>
      </w:r>
      <w:proofErr w:type="gramEnd"/>
      <w:r>
        <w:rPr>
          <w:color w:val="FFFFFF"/>
          <w:w w:val="82"/>
          <w:sz w:val="28"/>
          <w:szCs w:val="28"/>
        </w:rPr>
        <w:t>,</w:t>
      </w:r>
      <w:r>
        <w:rPr>
          <w:color w:val="FFFFFF"/>
          <w:spacing w:val="7"/>
          <w:w w:val="82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in</w:t>
      </w:r>
      <w:r>
        <w:rPr>
          <w:color w:val="FFFFFF"/>
          <w:spacing w:val="28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z w:val="28"/>
          <w:szCs w:val="28"/>
        </w:rPr>
        <w:t xml:space="preserve">der  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54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ide</w:t>
      </w:r>
      <w:r>
        <w:rPr>
          <w:color w:val="FFFFFF"/>
          <w:spacing w:val="-1"/>
          <w:sz w:val="28"/>
          <w:szCs w:val="28"/>
        </w:rPr>
        <w:t>n</w:t>
      </w:r>
      <w:r>
        <w:rPr>
          <w:color w:val="FFFFFF"/>
          <w:sz w:val="28"/>
          <w:szCs w:val="28"/>
        </w:rPr>
        <w:t>tify</w:t>
      </w:r>
      <w:r>
        <w:rPr>
          <w:color w:val="FFFFFF"/>
          <w:spacing w:val="40"/>
          <w:sz w:val="28"/>
          <w:szCs w:val="28"/>
        </w:rPr>
        <w:t xml:space="preserve"> </w:t>
      </w:r>
      <w:r>
        <w:rPr>
          <w:color w:val="FFFFFF"/>
          <w:spacing w:val="-4"/>
          <w:sz w:val="28"/>
          <w:szCs w:val="28"/>
        </w:rPr>
        <w:t>v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1"/>
          <w:sz w:val="28"/>
          <w:szCs w:val="28"/>
        </w:rPr>
        <w:t>r</w:t>
      </w:r>
      <w:r>
        <w:rPr>
          <w:color w:val="FFFFFF"/>
          <w:sz w:val="28"/>
          <w:szCs w:val="28"/>
        </w:rPr>
        <w:t>ious</w:t>
      </w:r>
      <w:r>
        <w:rPr>
          <w:color w:val="FFFFFF"/>
          <w:spacing w:val="43"/>
          <w:sz w:val="28"/>
          <w:szCs w:val="28"/>
        </w:rPr>
        <w:t xml:space="preserve"> </w:t>
      </w:r>
      <w:r>
        <w:rPr>
          <w:color w:val="FFFFFF"/>
          <w:w w:val="107"/>
          <w:sz w:val="28"/>
          <w:szCs w:val="28"/>
        </w:rPr>
        <w:t>app</w:t>
      </w:r>
      <w:r>
        <w:rPr>
          <w:color w:val="FFFFFF"/>
          <w:spacing w:val="-2"/>
          <w:w w:val="107"/>
          <w:sz w:val="28"/>
          <w:szCs w:val="28"/>
        </w:rPr>
        <w:t>r</w:t>
      </w:r>
      <w:r>
        <w:rPr>
          <w:color w:val="FFFFFF"/>
          <w:w w:val="107"/>
          <w:sz w:val="28"/>
          <w:szCs w:val="28"/>
        </w:rPr>
        <w:t>oaches</w:t>
      </w:r>
      <w:r>
        <w:rPr>
          <w:color w:val="FFFFFF"/>
          <w:spacing w:val="31"/>
          <w:w w:val="10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in</w:t>
      </w:r>
      <w:r>
        <w:rPr>
          <w:color w:val="FFFFFF"/>
          <w:spacing w:val="28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add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z w:val="28"/>
          <w:szCs w:val="28"/>
        </w:rPr>
        <w:t xml:space="preserve">essing </w:t>
      </w:r>
      <w:r>
        <w:rPr>
          <w:color w:val="FFFFFF"/>
          <w:spacing w:val="36"/>
          <w:sz w:val="28"/>
          <w:szCs w:val="28"/>
        </w:rPr>
        <w:t xml:space="preserve"> </w:t>
      </w:r>
      <w:r>
        <w:rPr>
          <w:color w:val="FFFFFF"/>
          <w:w w:val="85"/>
          <w:sz w:val="28"/>
          <w:szCs w:val="28"/>
        </w:rPr>
        <w:t>G</w:t>
      </w:r>
      <w:r>
        <w:rPr>
          <w:color w:val="FFFFFF"/>
          <w:spacing w:val="1"/>
          <w:w w:val="85"/>
          <w:sz w:val="28"/>
          <w:szCs w:val="28"/>
        </w:rPr>
        <w:t>B</w:t>
      </w:r>
      <w:r>
        <w:rPr>
          <w:color w:val="FFFFFF"/>
          <w:w w:val="77"/>
          <w:sz w:val="28"/>
          <w:szCs w:val="28"/>
        </w:rPr>
        <w:t xml:space="preserve">V </w:t>
      </w:r>
      <w:r>
        <w:rPr>
          <w:color w:val="FFFFFF"/>
          <w:sz w:val="28"/>
          <w:szCs w:val="28"/>
        </w:rPr>
        <w:t>issues</w:t>
      </w:r>
      <w:r>
        <w:rPr>
          <w:color w:val="FFFFFF"/>
          <w:spacing w:val="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in</w:t>
      </w:r>
      <w:r>
        <w:rPr>
          <w:color w:val="FFFFFF"/>
          <w:spacing w:val="-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their</w:t>
      </w:r>
      <w:r>
        <w:rPr>
          <w:color w:val="FFFFFF"/>
          <w:spacing w:val="20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ommuni</w:t>
      </w:r>
      <w:r>
        <w:rPr>
          <w:color w:val="FFFFFF"/>
          <w:spacing w:val="2"/>
          <w:sz w:val="28"/>
          <w:szCs w:val="28"/>
        </w:rPr>
        <w:t>t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53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and</w:t>
      </w:r>
      <w:r>
        <w:rPr>
          <w:color w:val="FFFFFF"/>
          <w:spacing w:val="29"/>
          <w:sz w:val="28"/>
          <w:szCs w:val="28"/>
        </w:rPr>
        <w:t xml:space="preserve"> </w:t>
      </w:r>
      <w:r>
        <w:rPr>
          <w:color w:val="FFFFFF"/>
          <w:spacing w:val="-2"/>
          <w:w w:val="101"/>
          <w:sz w:val="28"/>
          <w:szCs w:val="28"/>
        </w:rPr>
        <w:t>c</w:t>
      </w:r>
      <w:r>
        <w:rPr>
          <w:color w:val="FFFFFF"/>
          <w:w w:val="110"/>
          <w:sz w:val="28"/>
          <w:szCs w:val="28"/>
        </w:rPr>
        <w:t>ou</w:t>
      </w:r>
      <w:r>
        <w:rPr>
          <w:color w:val="FFFFFF"/>
          <w:spacing w:val="-1"/>
          <w:w w:val="110"/>
          <w:sz w:val="28"/>
          <w:szCs w:val="28"/>
        </w:rPr>
        <w:t>n</w:t>
      </w:r>
      <w:r>
        <w:rPr>
          <w:color w:val="FFFFFF"/>
          <w:w w:val="107"/>
          <w:sz w:val="28"/>
          <w:szCs w:val="28"/>
        </w:rPr>
        <w:t>t</w:t>
      </w:r>
      <w:r>
        <w:rPr>
          <w:color w:val="FFFFFF"/>
          <w:spacing w:val="7"/>
          <w:w w:val="107"/>
          <w:sz w:val="28"/>
          <w:szCs w:val="28"/>
        </w:rPr>
        <w:t>r</w:t>
      </w:r>
      <w:r>
        <w:rPr>
          <w:color w:val="FFFFFF"/>
          <w:spacing w:val="-14"/>
          <w:w w:val="94"/>
          <w:sz w:val="28"/>
          <w:szCs w:val="28"/>
        </w:rPr>
        <w:t>y</w:t>
      </w:r>
      <w:r>
        <w:rPr>
          <w:color w:val="FFFFFF"/>
          <w:w w:val="82"/>
          <w:sz w:val="28"/>
          <w:szCs w:val="28"/>
        </w:rPr>
        <w:t>.</w:t>
      </w:r>
      <w:r>
        <w:rPr>
          <w:color w:val="FFFFFF"/>
          <w:spacing w:val="-44"/>
          <w:sz w:val="28"/>
          <w:szCs w:val="28"/>
        </w:rPr>
        <w:t xml:space="preserve"> </w:t>
      </w:r>
      <w:r>
        <w:rPr>
          <w:color w:val="FFFFFF"/>
          <w:spacing w:val="-20"/>
          <w:w w:val="74"/>
          <w:sz w:val="28"/>
          <w:szCs w:val="28"/>
        </w:rPr>
        <w:t>Y</w:t>
      </w:r>
      <w:r>
        <w:rPr>
          <w:color w:val="FFFFFF"/>
          <w:w w:val="110"/>
          <w:sz w:val="28"/>
          <w:szCs w:val="28"/>
        </w:rPr>
        <w:t>oung</w:t>
      </w:r>
      <w:r>
        <w:rPr>
          <w:color w:val="FFFFFF"/>
          <w:spacing w:val="-1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pa</w:t>
      </w:r>
      <w:r>
        <w:rPr>
          <w:color w:val="FFFFFF"/>
          <w:spacing w:val="7"/>
          <w:sz w:val="28"/>
          <w:szCs w:val="28"/>
        </w:rPr>
        <w:t>r</w:t>
      </w:r>
      <w:r>
        <w:rPr>
          <w:color w:val="FFFFFF"/>
          <w:sz w:val="28"/>
          <w:szCs w:val="28"/>
        </w:rPr>
        <w:t>ticipa</w:t>
      </w:r>
      <w:r>
        <w:rPr>
          <w:color w:val="FFFFFF"/>
          <w:spacing w:val="-1"/>
          <w:sz w:val="28"/>
          <w:szCs w:val="28"/>
        </w:rPr>
        <w:t>n</w:t>
      </w:r>
      <w:r>
        <w:rPr>
          <w:color w:val="FFFFFF"/>
          <w:sz w:val="28"/>
          <w:szCs w:val="28"/>
        </w:rPr>
        <w:t>ts</w:t>
      </w:r>
      <w:r>
        <w:rPr>
          <w:color w:val="FFFFFF"/>
          <w:spacing w:val="69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w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2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as</w:t>
      </w:r>
      <w:r>
        <w:rPr>
          <w:color w:val="FFFFFF"/>
          <w:spacing w:val="2"/>
          <w:sz w:val="28"/>
          <w:szCs w:val="28"/>
        </w:rPr>
        <w:t>k</w:t>
      </w:r>
      <w:r>
        <w:rPr>
          <w:color w:val="FFFFFF"/>
          <w:sz w:val="28"/>
          <w:szCs w:val="28"/>
        </w:rPr>
        <w:t>ed</w:t>
      </w:r>
      <w:r>
        <w:rPr>
          <w:color w:val="FFFFFF"/>
          <w:spacing w:val="24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16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ome</w:t>
      </w:r>
      <w:r>
        <w:rPr>
          <w:color w:val="FFFFFF"/>
          <w:spacing w:val="34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up</w:t>
      </w:r>
      <w:r>
        <w:rPr>
          <w:color w:val="FFFFFF"/>
          <w:spacing w:val="23"/>
          <w:sz w:val="28"/>
          <w:szCs w:val="28"/>
        </w:rPr>
        <w:t xml:space="preserve"> </w:t>
      </w:r>
      <w:r>
        <w:rPr>
          <w:color w:val="FFFFFF"/>
          <w:w w:val="104"/>
          <w:sz w:val="28"/>
          <w:szCs w:val="28"/>
        </w:rPr>
        <w:t>with</w:t>
      </w:r>
    </w:p>
    <w:p w14:paraId="267AE5B4" w14:textId="77777777" w:rsidR="00AC6471" w:rsidRDefault="00000000">
      <w:pPr>
        <w:ind w:left="4390" w:right="2966"/>
        <w:jc w:val="both"/>
        <w:rPr>
          <w:sz w:val="28"/>
          <w:szCs w:val="28"/>
        </w:rPr>
      </w:pPr>
      <w:r>
        <w:rPr>
          <w:color w:val="FFFFFF"/>
          <w:sz w:val="28"/>
          <w:szCs w:val="28"/>
        </w:rPr>
        <w:t>1)</w:t>
      </w:r>
      <w:r>
        <w:rPr>
          <w:color w:val="FFFFFF"/>
          <w:spacing w:val="-23"/>
          <w:sz w:val="28"/>
          <w:szCs w:val="28"/>
        </w:rPr>
        <w:t xml:space="preserve"> </w:t>
      </w:r>
      <w:r>
        <w:rPr>
          <w:color w:val="FFFFFF"/>
          <w:spacing w:val="1"/>
          <w:w w:val="96"/>
          <w:sz w:val="28"/>
          <w:szCs w:val="28"/>
        </w:rPr>
        <w:t>R</w:t>
      </w:r>
      <w:r>
        <w:rPr>
          <w:color w:val="FFFFFF"/>
          <w:w w:val="96"/>
          <w:sz w:val="28"/>
          <w:szCs w:val="28"/>
        </w:rPr>
        <w:t>oles</w:t>
      </w:r>
      <w:r>
        <w:rPr>
          <w:color w:val="FFFFFF"/>
          <w:spacing w:val="-2"/>
          <w:w w:val="96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of</w:t>
      </w:r>
      <w:r>
        <w:rPr>
          <w:color w:val="FFFFFF"/>
          <w:spacing w:val="-11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y</w:t>
      </w:r>
      <w:r>
        <w:rPr>
          <w:color w:val="FFFFFF"/>
          <w:sz w:val="28"/>
          <w:szCs w:val="28"/>
        </w:rPr>
        <w:t>outh</w:t>
      </w:r>
      <w:r>
        <w:rPr>
          <w:color w:val="FFFFFF"/>
          <w:spacing w:val="35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in</w:t>
      </w:r>
      <w:r>
        <w:rPr>
          <w:color w:val="FFFFFF"/>
          <w:spacing w:val="-9"/>
          <w:sz w:val="28"/>
          <w:szCs w:val="28"/>
        </w:rPr>
        <w:t xml:space="preserve"> </w:t>
      </w:r>
      <w:r>
        <w:rPr>
          <w:color w:val="FFFFFF"/>
          <w:w w:val="107"/>
          <w:sz w:val="28"/>
          <w:szCs w:val="28"/>
        </w:rPr>
        <w:t>p</w:t>
      </w:r>
      <w:r>
        <w:rPr>
          <w:color w:val="FFFFFF"/>
          <w:spacing w:val="-2"/>
          <w:w w:val="107"/>
          <w:sz w:val="28"/>
          <w:szCs w:val="28"/>
        </w:rPr>
        <w:t>r</w:t>
      </w:r>
      <w:r>
        <w:rPr>
          <w:color w:val="FFFFFF"/>
          <w:spacing w:val="-1"/>
          <w:w w:val="107"/>
          <w:sz w:val="28"/>
          <w:szCs w:val="28"/>
        </w:rPr>
        <w:t>e</w:t>
      </w:r>
      <w:r>
        <w:rPr>
          <w:color w:val="FFFFFF"/>
          <w:spacing w:val="-3"/>
          <w:w w:val="107"/>
          <w:sz w:val="28"/>
          <w:szCs w:val="28"/>
        </w:rPr>
        <w:t>v</w:t>
      </w:r>
      <w:r>
        <w:rPr>
          <w:color w:val="FFFFFF"/>
          <w:w w:val="107"/>
          <w:sz w:val="28"/>
          <w:szCs w:val="28"/>
        </w:rPr>
        <w:t>e</w:t>
      </w:r>
      <w:r>
        <w:rPr>
          <w:color w:val="FFFFFF"/>
          <w:spacing w:val="-1"/>
          <w:w w:val="107"/>
          <w:sz w:val="28"/>
          <w:szCs w:val="28"/>
        </w:rPr>
        <w:t>n</w:t>
      </w:r>
      <w:r>
        <w:rPr>
          <w:color w:val="FFFFFF"/>
          <w:w w:val="107"/>
          <w:sz w:val="28"/>
          <w:szCs w:val="28"/>
        </w:rPr>
        <w:t>ting</w:t>
      </w:r>
      <w:r>
        <w:rPr>
          <w:color w:val="FFFFFF"/>
          <w:spacing w:val="-8"/>
          <w:w w:val="107"/>
          <w:sz w:val="28"/>
          <w:szCs w:val="28"/>
        </w:rPr>
        <w:t xml:space="preserve"> </w:t>
      </w:r>
      <w:r>
        <w:rPr>
          <w:color w:val="FFFFFF"/>
          <w:spacing w:val="3"/>
          <w:sz w:val="28"/>
          <w:szCs w:val="28"/>
        </w:rPr>
        <w:t>G</w:t>
      </w:r>
      <w:r>
        <w:rPr>
          <w:color w:val="FFFFFF"/>
          <w:sz w:val="28"/>
          <w:szCs w:val="28"/>
        </w:rPr>
        <w:t>ender</w:t>
      </w:r>
      <w:r>
        <w:rPr>
          <w:color w:val="FFFFFF"/>
          <w:spacing w:val="29"/>
          <w:sz w:val="28"/>
          <w:szCs w:val="28"/>
        </w:rPr>
        <w:t xml:space="preserve"> </w:t>
      </w:r>
      <w:r>
        <w:rPr>
          <w:color w:val="FFFFFF"/>
          <w:spacing w:val="1"/>
          <w:w w:val="81"/>
          <w:sz w:val="28"/>
          <w:szCs w:val="28"/>
        </w:rPr>
        <w:t>B</w:t>
      </w:r>
      <w:r>
        <w:rPr>
          <w:color w:val="FFFFFF"/>
          <w:w w:val="109"/>
          <w:sz w:val="28"/>
          <w:szCs w:val="28"/>
        </w:rPr>
        <w:t>ased</w:t>
      </w:r>
      <w:r>
        <w:rPr>
          <w:color w:val="FFFFFF"/>
          <w:spacing w:val="-21"/>
          <w:sz w:val="28"/>
          <w:szCs w:val="28"/>
        </w:rPr>
        <w:t xml:space="preserve"> </w:t>
      </w:r>
      <w:proofErr w:type="gramStart"/>
      <w:r>
        <w:rPr>
          <w:color w:val="FFFFFF"/>
          <w:spacing w:val="4"/>
          <w:w w:val="77"/>
          <w:sz w:val="28"/>
          <w:szCs w:val="28"/>
        </w:rPr>
        <w:t>V</w:t>
      </w:r>
      <w:r>
        <w:rPr>
          <w:color w:val="FFFFFF"/>
          <w:w w:val="103"/>
          <w:sz w:val="28"/>
          <w:szCs w:val="28"/>
        </w:rPr>
        <w:t>iolen</w:t>
      </w:r>
      <w:r>
        <w:rPr>
          <w:color w:val="FFFFFF"/>
          <w:spacing w:val="-2"/>
          <w:w w:val="103"/>
          <w:sz w:val="28"/>
          <w:szCs w:val="28"/>
        </w:rPr>
        <w:t>c</w:t>
      </w:r>
      <w:r>
        <w:rPr>
          <w:color w:val="FFFFFF"/>
          <w:w w:val="113"/>
          <w:sz w:val="28"/>
          <w:szCs w:val="28"/>
        </w:rPr>
        <w:t>e</w:t>
      </w:r>
      <w:r>
        <w:rPr>
          <w:color w:val="FFFFFF"/>
          <w:sz w:val="28"/>
          <w:szCs w:val="28"/>
        </w:rPr>
        <w:t xml:space="preserve"> </w:t>
      </w:r>
      <w:r>
        <w:rPr>
          <w:color w:val="FFFFFF"/>
          <w:spacing w:val="-21"/>
          <w:sz w:val="28"/>
          <w:szCs w:val="28"/>
        </w:rPr>
        <w:t xml:space="preserve"> </w:t>
      </w:r>
      <w:r>
        <w:rPr>
          <w:color w:val="FFFFFF"/>
          <w:w w:val="103"/>
          <w:sz w:val="28"/>
          <w:szCs w:val="28"/>
        </w:rPr>
        <w:t>issue</w:t>
      </w:r>
      <w:r>
        <w:rPr>
          <w:color w:val="FFFFFF"/>
          <w:spacing w:val="-4"/>
          <w:w w:val="103"/>
          <w:sz w:val="28"/>
          <w:szCs w:val="28"/>
        </w:rPr>
        <w:t>s</w:t>
      </w:r>
      <w:proofErr w:type="gramEnd"/>
      <w:r>
        <w:rPr>
          <w:color w:val="FFFFFF"/>
          <w:w w:val="82"/>
          <w:sz w:val="28"/>
          <w:szCs w:val="28"/>
        </w:rPr>
        <w:t>,</w:t>
      </w:r>
      <w:r>
        <w:rPr>
          <w:color w:val="FFFFFF"/>
          <w:spacing w:val="-30"/>
          <w:sz w:val="28"/>
          <w:szCs w:val="28"/>
        </w:rPr>
        <w:t xml:space="preserve"> </w:t>
      </w:r>
      <w:r>
        <w:rPr>
          <w:color w:val="FFFFFF"/>
          <w:w w:val="110"/>
          <w:sz w:val="28"/>
          <w:szCs w:val="28"/>
        </w:rPr>
        <w:t>and</w:t>
      </w:r>
    </w:p>
    <w:p w14:paraId="53CAFCBC" w14:textId="77777777" w:rsidR="00AC6471" w:rsidRDefault="00000000">
      <w:pPr>
        <w:spacing w:before="14" w:line="250" w:lineRule="auto"/>
        <w:ind w:left="4390" w:right="350"/>
        <w:jc w:val="both"/>
        <w:rPr>
          <w:sz w:val="28"/>
          <w:szCs w:val="28"/>
        </w:rPr>
      </w:pPr>
      <w:r>
        <w:rPr>
          <w:color w:val="FFFFFF"/>
          <w:sz w:val="28"/>
          <w:szCs w:val="28"/>
        </w:rPr>
        <w:t>2)</w:t>
      </w:r>
      <w:r>
        <w:rPr>
          <w:color w:val="FFFFFF"/>
          <w:spacing w:val="-27"/>
          <w:sz w:val="28"/>
          <w:szCs w:val="28"/>
        </w:rPr>
        <w:t xml:space="preserve"> </w:t>
      </w:r>
      <w:r>
        <w:rPr>
          <w:color w:val="FFFFFF"/>
          <w:w w:val="90"/>
          <w:sz w:val="28"/>
          <w:szCs w:val="28"/>
        </w:rPr>
        <w:t>K</w:t>
      </w:r>
      <w:r>
        <w:rPr>
          <w:color w:val="FFFFFF"/>
          <w:spacing w:val="-1"/>
          <w:w w:val="90"/>
          <w:sz w:val="28"/>
          <w:szCs w:val="28"/>
        </w:rPr>
        <w:t>e</w:t>
      </w:r>
      <w:r>
        <w:rPr>
          <w:color w:val="FFFFFF"/>
          <w:w w:val="90"/>
          <w:sz w:val="28"/>
          <w:szCs w:val="28"/>
        </w:rPr>
        <w:t>y</w:t>
      </w:r>
      <w:r>
        <w:rPr>
          <w:color w:val="FFFFFF"/>
          <w:spacing w:val="-6"/>
          <w:w w:val="9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call-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o-a</w:t>
      </w:r>
      <w:r>
        <w:rPr>
          <w:color w:val="FFFFFF"/>
          <w:spacing w:val="4"/>
          <w:sz w:val="28"/>
          <w:szCs w:val="28"/>
        </w:rPr>
        <w:t>c</w:t>
      </w:r>
      <w:r>
        <w:rPr>
          <w:color w:val="FFFFFF"/>
          <w:sz w:val="28"/>
          <w:szCs w:val="28"/>
        </w:rPr>
        <w:t>tion</w:t>
      </w:r>
      <w:r>
        <w:rPr>
          <w:color w:val="FFFFFF"/>
          <w:spacing w:val="22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f</w:t>
      </w:r>
      <w:r>
        <w:rPr>
          <w:color w:val="FFFFFF"/>
          <w:sz w:val="28"/>
          <w:szCs w:val="28"/>
        </w:rPr>
        <w:t>or</w:t>
      </w:r>
      <w:r>
        <w:rPr>
          <w:color w:val="FFFFFF"/>
          <w:spacing w:val="-15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decision-ma</w:t>
      </w:r>
      <w:r>
        <w:rPr>
          <w:color w:val="FFFFFF"/>
          <w:spacing w:val="2"/>
          <w:sz w:val="28"/>
          <w:szCs w:val="28"/>
        </w:rPr>
        <w:t>k</w:t>
      </w:r>
      <w:r>
        <w:rPr>
          <w:color w:val="FFFFFF"/>
          <w:sz w:val="28"/>
          <w:szCs w:val="28"/>
        </w:rPr>
        <w:t>ers</w:t>
      </w:r>
      <w:r>
        <w:rPr>
          <w:color w:val="FFFFFF"/>
          <w:spacing w:val="47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f</w:t>
      </w:r>
      <w:r>
        <w:rPr>
          <w:color w:val="FFFFFF"/>
          <w:sz w:val="28"/>
          <w:szCs w:val="28"/>
        </w:rPr>
        <w:t>or</w:t>
      </w:r>
      <w:r>
        <w:rPr>
          <w:color w:val="FFFFFF"/>
          <w:spacing w:val="-15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the</w:t>
      </w:r>
      <w:r>
        <w:rPr>
          <w:color w:val="FFFFFF"/>
          <w:spacing w:val="2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changes</w:t>
      </w:r>
      <w:r>
        <w:rPr>
          <w:color w:val="FFFFFF"/>
          <w:spacing w:val="5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th</w:t>
      </w:r>
      <w:r>
        <w:rPr>
          <w:color w:val="FFFFFF"/>
          <w:spacing w:val="-1"/>
          <w:sz w:val="28"/>
          <w:szCs w:val="28"/>
        </w:rPr>
        <w:t>e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21"/>
          <w:sz w:val="28"/>
          <w:szCs w:val="28"/>
        </w:rPr>
        <w:t xml:space="preserve"> </w:t>
      </w:r>
      <w:r>
        <w:rPr>
          <w:color w:val="FFFFFF"/>
          <w:spacing w:val="-1"/>
          <w:sz w:val="28"/>
          <w:szCs w:val="28"/>
        </w:rPr>
        <w:t>w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-1"/>
          <w:sz w:val="28"/>
          <w:szCs w:val="28"/>
        </w:rPr>
        <w:t>n</w:t>
      </w:r>
      <w:r>
        <w:rPr>
          <w:color w:val="FFFFFF"/>
          <w:sz w:val="28"/>
          <w:szCs w:val="28"/>
        </w:rPr>
        <w:t>t</w:t>
      </w:r>
      <w:r>
        <w:rPr>
          <w:color w:val="FFFFFF"/>
          <w:spacing w:val="26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12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see</w:t>
      </w:r>
      <w:r>
        <w:rPr>
          <w:color w:val="FFFFFF"/>
          <w:spacing w:val="1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in</w:t>
      </w:r>
      <w:r>
        <w:rPr>
          <w:color w:val="FFFFFF"/>
          <w:spacing w:val="-13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Nepal</w:t>
      </w:r>
      <w:r>
        <w:rPr>
          <w:color w:val="FFFFFF"/>
          <w:spacing w:val="-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on</w:t>
      </w:r>
      <w:r>
        <w:rPr>
          <w:color w:val="FFFFFF"/>
          <w:spacing w:val="13"/>
          <w:sz w:val="28"/>
          <w:szCs w:val="28"/>
        </w:rPr>
        <w:t xml:space="preserve"> </w:t>
      </w:r>
      <w:r>
        <w:rPr>
          <w:color w:val="FFFFFF"/>
          <w:w w:val="113"/>
          <w:sz w:val="28"/>
          <w:szCs w:val="28"/>
        </w:rPr>
        <w:t xml:space="preserve">the </w:t>
      </w:r>
      <w:r>
        <w:rPr>
          <w:color w:val="FFFFFF"/>
          <w:w w:val="104"/>
          <w:sz w:val="28"/>
          <w:szCs w:val="28"/>
        </w:rPr>
        <w:t>issu</w:t>
      </w:r>
      <w:r>
        <w:rPr>
          <w:color w:val="FFFFFF"/>
          <w:spacing w:val="-3"/>
          <w:w w:val="104"/>
          <w:sz w:val="28"/>
          <w:szCs w:val="28"/>
        </w:rPr>
        <w:t>e</w:t>
      </w:r>
      <w:r>
        <w:rPr>
          <w:color w:val="FFFFFF"/>
          <w:w w:val="82"/>
          <w:sz w:val="28"/>
          <w:szCs w:val="28"/>
        </w:rPr>
        <w:t>.</w:t>
      </w:r>
    </w:p>
    <w:p w14:paraId="2D4EAA0A" w14:textId="77777777" w:rsidR="00AC6471" w:rsidRDefault="00AC6471">
      <w:pPr>
        <w:spacing w:line="200" w:lineRule="exact"/>
      </w:pPr>
    </w:p>
    <w:p w14:paraId="3DDE1122" w14:textId="77777777" w:rsidR="00AC6471" w:rsidRDefault="00AC6471">
      <w:pPr>
        <w:spacing w:line="200" w:lineRule="exact"/>
      </w:pPr>
    </w:p>
    <w:p w14:paraId="0B44147B" w14:textId="77777777" w:rsidR="00AC6471" w:rsidRDefault="00AC6471">
      <w:pPr>
        <w:spacing w:line="200" w:lineRule="exact"/>
      </w:pPr>
    </w:p>
    <w:p w14:paraId="4DD25EF7" w14:textId="77777777" w:rsidR="00AC6471" w:rsidRDefault="00AC6471">
      <w:pPr>
        <w:spacing w:line="200" w:lineRule="exact"/>
      </w:pPr>
    </w:p>
    <w:p w14:paraId="1A9210FC" w14:textId="77777777" w:rsidR="00AC6471" w:rsidRDefault="00AC6471">
      <w:pPr>
        <w:spacing w:line="200" w:lineRule="exact"/>
      </w:pPr>
    </w:p>
    <w:p w14:paraId="70A2528F" w14:textId="77777777" w:rsidR="00AC6471" w:rsidRDefault="00AC6471">
      <w:pPr>
        <w:spacing w:line="200" w:lineRule="exact"/>
      </w:pPr>
    </w:p>
    <w:p w14:paraId="1E462EF0" w14:textId="77777777" w:rsidR="00AC6471" w:rsidRDefault="00AC6471">
      <w:pPr>
        <w:spacing w:line="200" w:lineRule="exact"/>
      </w:pPr>
    </w:p>
    <w:p w14:paraId="058371C0" w14:textId="77777777" w:rsidR="00AC6471" w:rsidRDefault="00AC6471">
      <w:pPr>
        <w:spacing w:line="200" w:lineRule="exact"/>
      </w:pPr>
    </w:p>
    <w:p w14:paraId="1EAF8DF2" w14:textId="77777777" w:rsidR="00AC6471" w:rsidRDefault="00AC6471">
      <w:pPr>
        <w:spacing w:before="10" w:line="280" w:lineRule="exact"/>
        <w:rPr>
          <w:sz w:val="28"/>
          <w:szCs w:val="28"/>
        </w:rPr>
      </w:pPr>
    </w:p>
    <w:p w14:paraId="4FE5436C" w14:textId="77777777" w:rsidR="00AC6471" w:rsidRDefault="00000000">
      <w:pPr>
        <w:spacing w:before="2"/>
        <w:ind w:left="113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FFFFFF"/>
          <w:sz w:val="36"/>
          <w:szCs w:val="36"/>
        </w:rPr>
        <w:t>25</w:t>
      </w:r>
      <w:r>
        <w:rPr>
          <w:rFonts w:ascii="Myriad Pro" w:eastAsia="Myriad Pro" w:hAnsi="Myriad Pro" w:cs="Myriad Pro"/>
          <w:color w:val="FFFFFF"/>
          <w:spacing w:val="76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color w:val="FFFFFF"/>
          <w:spacing w:val="-4"/>
          <w:sz w:val="36"/>
          <w:szCs w:val="36"/>
        </w:rPr>
        <w:t>y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ouths</w:t>
      </w:r>
    </w:p>
    <w:p w14:paraId="29585D27" w14:textId="77777777" w:rsidR="00AC6471" w:rsidRDefault="00000000">
      <w:pPr>
        <w:spacing w:line="420" w:lineRule="exact"/>
        <w:ind w:left="113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FFFFFF"/>
          <w:spacing w:val="-4"/>
          <w:sz w:val="36"/>
          <w:szCs w:val="36"/>
        </w:rPr>
        <w:t>A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ge 18-29</w:t>
      </w:r>
    </w:p>
    <w:p w14:paraId="3DFA6F9E" w14:textId="77777777" w:rsidR="00AC6471" w:rsidRDefault="00000000">
      <w:pPr>
        <w:spacing w:line="420" w:lineRule="exact"/>
        <w:ind w:left="113"/>
        <w:rPr>
          <w:rFonts w:ascii="Myriad Pro" w:eastAsia="Myriad Pro" w:hAnsi="Myriad Pro" w:cs="Myriad Pro"/>
          <w:sz w:val="36"/>
          <w:szCs w:val="36"/>
        </w:rPr>
      </w:pPr>
      <w:proofErr w:type="spellStart"/>
      <w:r>
        <w:rPr>
          <w:rFonts w:ascii="Myriad Pro" w:eastAsia="Myriad Pro" w:hAnsi="Myriad Pro" w:cs="Myriad Pro"/>
          <w:color w:val="FFFFFF"/>
          <w:spacing w:val="-9"/>
          <w:sz w:val="36"/>
          <w:szCs w:val="36"/>
        </w:rPr>
        <w:t>P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a</w:t>
      </w:r>
      <w:r>
        <w:rPr>
          <w:rFonts w:ascii="Myriad Pro" w:eastAsia="Myriad Pro" w:hAnsi="Myriad Pro" w:cs="Myriad Pro"/>
          <w:color w:val="FFFFFF"/>
          <w:spacing w:val="9"/>
          <w:sz w:val="36"/>
          <w:szCs w:val="36"/>
        </w:rPr>
        <w:t>r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ticpa</w:t>
      </w:r>
      <w:r>
        <w:rPr>
          <w:rFonts w:ascii="Myriad Pro" w:eastAsia="Myriad Pro" w:hAnsi="Myriad Pro" w:cs="Myriad Pro"/>
          <w:color w:val="FFFFFF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ts</w:t>
      </w:r>
      <w:proofErr w:type="spellEnd"/>
      <w:r>
        <w:rPr>
          <w:rFonts w:ascii="Myriad Pro" w:eastAsia="Myriad Pro" w:hAnsi="Myriad Pro" w:cs="Myriad Pro"/>
          <w:color w:val="FFFFFF"/>
          <w:sz w:val="36"/>
          <w:szCs w:val="36"/>
        </w:rPr>
        <w:t xml:space="preserve"> sele</w:t>
      </w:r>
      <w:r>
        <w:rPr>
          <w:rFonts w:ascii="Myriad Pro" w:eastAsia="Myriad Pro" w:hAnsi="Myriad Pro" w:cs="Myriad Pro"/>
          <w:color w:val="FFFFFF"/>
          <w:spacing w:val="5"/>
          <w:sz w:val="36"/>
          <w:szCs w:val="36"/>
        </w:rPr>
        <w:t>c</w:t>
      </w:r>
      <w:r>
        <w:rPr>
          <w:rFonts w:ascii="Myriad Pro" w:eastAsia="Myriad Pro" w:hAnsi="Myriad Pro" w:cs="Myriad Pro"/>
          <w:color w:val="FFFFFF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ed</w:t>
      </w:r>
    </w:p>
    <w:p w14:paraId="4B98E10E" w14:textId="77777777" w:rsidR="00AC6471" w:rsidRDefault="00000000">
      <w:pPr>
        <w:ind w:left="113" w:right="11008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FFFFFF"/>
          <w:sz w:val="36"/>
          <w:szCs w:val="36"/>
        </w:rPr>
        <w:t>via applic</w:t>
      </w:r>
      <w:r>
        <w:rPr>
          <w:rFonts w:ascii="Myriad Pro" w:eastAsia="Myriad Pro" w:hAnsi="Myriad Pro" w:cs="Myriad Pro"/>
          <w:color w:val="FFFFFF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tion p</w:t>
      </w:r>
      <w:r>
        <w:rPr>
          <w:rFonts w:ascii="Myriad Pro" w:eastAsia="Myriad Pro" w:hAnsi="Myriad Pro" w:cs="Myriad Pro"/>
          <w:color w:val="FFFFFF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o</w:t>
      </w:r>
      <w:r>
        <w:rPr>
          <w:rFonts w:ascii="Myriad Pro" w:eastAsia="Myriad Pro" w:hAnsi="Myriad Pro" w:cs="Myriad Pro"/>
          <w:color w:val="FFFFFF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color w:val="FFFFFF"/>
          <w:sz w:val="36"/>
          <w:szCs w:val="36"/>
        </w:rPr>
        <w:t xml:space="preserve">ess </w:t>
      </w:r>
      <w:r>
        <w:rPr>
          <w:rFonts w:ascii="Myriad Pro" w:eastAsia="Myriad Pro" w:hAnsi="Myriad Pro" w:cs="Myriad Pro"/>
          <w:color w:val="FFFFFF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pplic</w:t>
      </w:r>
      <w:r>
        <w:rPr>
          <w:rFonts w:ascii="Myriad Pro" w:eastAsia="Myriad Pro" w:hAnsi="Myriad Pro" w:cs="Myriad Pro"/>
          <w:color w:val="FFFFFF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tions f</w:t>
      </w:r>
      <w:r>
        <w:rPr>
          <w:rFonts w:ascii="Myriad Pro" w:eastAsia="Myriad Pro" w:hAnsi="Myriad Pro" w:cs="Myriad Pro"/>
          <w:color w:val="FFFFFF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om 7 p</w:t>
      </w:r>
      <w:r>
        <w:rPr>
          <w:rFonts w:ascii="Myriad Pro" w:eastAsia="Myriad Pro" w:hAnsi="Myriad Pro" w:cs="Myriad Pro"/>
          <w:color w:val="FFFFFF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FFFFFF"/>
          <w:spacing w:val="-3"/>
          <w:sz w:val="36"/>
          <w:szCs w:val="36"/>
        </w:rPr>
        <w:t>o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vin</w:t>
      </w:r>
      <w:r>
        <w:rPr>
          <w:rFonts w:ascii="Myriad Pro" w:eastAsia="Myriad Pro" w:hAnsi="Myriad Pro" w:cs="Myriad Pro"/>
          <w:color w:val="FFFFFF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e</w:t>
      </w:r>
      <w:r>
        <w:rPr>
          <w:rFonts w:ascii="Myriad Pro" w:eastAsia="Myriad Pro" w:hAnsi="Myriad Pro" w:cs="Myriad Pro"/>
          <w:color w:val="FFFFFF"/>
          <w:spacing w:val="-4"/>
          <w:sz w:val="36"/>
          <w:szCs w:val="36"/>
        </w:rPr>
        <w:t>s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,</w:t>
      </w:r>
      <w:r>
        <w:rPr>
          <w:rFonts w:ascii="Myriad Pro" w:eastAsia="Myriad Pro" w:hAnsi="Myriad Pro" w:cs="Myriad Pro"/>
          <w:color w:val="FFFFFF"/>
          <w:spacing w:val="-17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color w:val="FFFFFF"/>
          <w:spacing w:val="-27"/>
          <w:sz w:val="36"/>
          <w:szCs w:val="36"/>
        </w:rPr>
        <w:t>Y</w:t>
      </w:r>
      <w:r>
        <w:rPr>
          <w:rFonts w:ascii="Myriad Pro" w:eastAsia="Myriad Pro" w:hAnsi="Myriad Pro" w:cs="Myriad Pro"/>
          <w:color w:val="FFFFFF"/>
          <w:sz w:val="36"/>
          <w:szCs w:val="36"/>
        </w:rPr>
        <w:t xml:space="preserve">outh with Disabilities and </w:t>
      </w:r>
      <w:r>
        <w:rPr>
          <w:rFonts w:ascii="Myriad Pro" w:eastAsia="Myriad Pro" w:hAnsi="Myriad Pro" w:cs="Myriad Pro"/>
          <w:color w:val="FFFFFF"/>
          <w:spacing w:val="-14"/>
          <w:sz w:val="36"/>
          <w:szCs w:val="36"/>
        </w:rPr>
        <w:t>L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G</w:t>
      </w:r>
      <w:r>
        <w:rPr>
          <w:rFonts w:ascii="Myriad Pro" w:eastAsia="Myriad Pro" w:hAnsi="Myriad Pro" w:cs="Myriad Pro"/>
          <w:color w:val="FFFFFF"/>
          <w:spacing w:val="-3"/>
          <w:sz w:val="36"/>
          <w:szCs w:val="36"/>
        </w:rPr>
        <w:t>B</w:t>
      </w:r>
      <w:r>
        <w:rPr>
          <w:rFonts w:ascii="Myriad Pro" w:eastAsia="Myriad Pro" w:hAnsi="Myriad Pro" w:cs="Myriad Pro"/>
          <w:color w:val="FFFFFF"/>
          <w:spacing w:val="-10"/>
          <w:sz w:val="36"/>
          <w:szCs w:val="36"/>
        </w:rPr>
        <w:t>T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QIA+</w:t>
      </w:r>
    </w:p>
    <w:p w14:paraId="42FEBC10" w14:textId="77777777" w:rsidR="00AC6471" w:rsidRDefault="00AC6471">
      <w:pPr>
        <w:spacing w:line="200" w:lineRule="exact"/>
      </w:pPr>
    </w:p>
    <w:p w14:paraId="418193D2" w14:textId="77777777" w:rsidR="00AC6471" w:rsidRDefault="00AC6471">
      <w:pPr>
        <w:spacing w:line="200" w:lineRule="exact"/>
      </w:pPr>
    </w:p>
    <w:p w14:paraId="2310A93F" w14:textId="77777777" w:rsidR="00AC6471" w:rsidRDefault="00AC6471">
      <w:pPr>
        <w:spacing w:line="200" w:lineRule="exact"/>
      </w:pPr>
    </w:p>
    <w:p w14:paraId="51399414" w14:textId="77777777" w:rsidR="00AC6471" w:rsidRDefault="00AC6471">
      <w:pPr>
        <w:spacing w:line="200" w:lineRule="exact"/>
      </w:pPr>
    </w:p>
    <w:p w14:paraId="28F293F7" w14:textId="77777777" w:rsidR="00AC6471" w:rsidRDefault="00AC6471">
      <w:pPr>
        <w:spacing w:line="200" w:lineRule="exact"/>
      </w:pPr>
    </w:p>
    <w:p w14:paraId="7D233641" w14:textId="77777777" w:rsidR="00AC6471" w:rsidRDefault="00AC6471">
      <w:pPr>
        <w:spacing w:line="200" w:lineRule="exact"/>
      </w:pPr>
    </w:p>
    <w:p w14:paraId="4AE55F69" w14:textId="77777777" w:rsidR="00AC6471" w:rsidRDefault="00AC6471">
      <w:pPr>
        <w:spacing w:line="200" w:lineRule="exact"/>
      </w:pPr>
    </w:p>
    <w:p w14:paraId="5C8A2C77" w14:textId="77777777" w:rsidR="00AC6471" w:rsidRDefault="00AC6471">
      <w:pPr>
        <w:spacing w:line="200" w:lineRule="exact"/>
      </w:pPr>
    </w:p>
    <w:p w14:paraId="3BD8AB98" w14:textId="77777777" w:rsidR="00AC6471" w:rsidRDefault="00AC6471">
      <w:pPr>
        <w:spacing w:line="200" w:lineRule="exact"/>
      </w:pPr>
    </w:p>
    <w:p w14:paraId="023BC24F" w14:textId="77777777" w:rsidR="00AC6471" w:rsidRDefault="00AC6471">
      <w:pPr>
        <w:spacing w:before="12" w:line="200" w:lineRule="exact"/>
      </w:pPr>
    </w:p>
    <w:p w14:paraId="499A0D3E" w14:textId="77777777" w:rsidR="00AC6471" w:rsidRDefault="00000000">
      <w:pPr>
        <w:spacing w:before="14" w:line="250" w:lineRule="auto"/>
        <w:ind w:left="5015" w:right="71"/>
        <w:rPr>
          <w:sz w:val="28"/>
          <w:szCs w:val="28"/>
        </w:rPr>
      </w:pPr>
      <w:r>
        <w:rPr>
          <w:color w:val="FFFFFF"/>
          <w:sz w:val="28"/>
          <w:szCs w:val="28"/>
        </w:rPr>
        <w:t>1)</w:t>
      </w:r>
      <w:r>
        <w:rPr>
          <w:color w:val="FFFFFF"/>
          <w:spacing w:val="-26"/>
          <w:sz w:val="28"/>
          <w:szCs w:val="28"/>
        </w:rPr>
        <w:t xml:space="preserve"> </w:t>
      </w:r>
      <w:r>
        <w:rPr>
          <w:color w:val="FFFFFF"/>
          <w:spacing w:val="-5"/>
          <w:sz w:val="28"/>
          <w:szCs w:val="28"/>
        </w:rPr>
        <w:t>P</w:t>
      </w:r>
      <w:r>
        <w:rPr>
          <w:color w:val="FFFFFF"/>
          <w:spacing w:val="-2"/>
          <w:sz w:val="28"/>
          <w:szCs w:val="28"/>
        </w:rPr>
        <w:t>ro</w:t>
      </w:r>
      <w:r>
        <w:rPr>
          <w:color w:val="FFFFFF"/>
          <w:sz w:val="28"/>
          <w:szCs w:val="28"/>
        </w:rPr>
        <w:t>vided</w:t>
      </w:r>
      <w:r>
        <w:rPr>
          <w:color w:val="FFFFFF"/>
          <w:spacing w:val="2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-4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pl</w:t>
      </w:r>
      <w:r>
        <w:rPr>
          <w:color w:val="FFFFFF"/>
          <w:spacing w:val="-1"/>
          <w:sz w:val="28"/>
          <w:szCs w:val="28"/>
        </w:rPr>
        <w:t>a</w:t>
      </w:r>
      <w:r>
        <w:rPr>
          <w:color w:val="FFFFFF"/>
          <w:sz w:val="28"/>
          <w:szCs w:val="28"/>
        </w:rPr>
        <w:t>t</w:t>
      </w:r>
      <w:r>
        <w:rPr>
          <w:color w:val="FFFFFF"/>
          <w:spacing w:val="-3"/>
          <w:sz w:val="28"/>
          <w:szCs w:val="28"/>
        </w:rPr>
        <w:t>f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1"/>
          <w:sz w:val="28"/>
          <w:szCs w:val="28"/>
        </w:rPr>
        <w:t>r</w:t>
      </w:r>
      <w:r>
        <w:rPr>
          <w:color w:val="FFFFFF"/>
          <w:sz w:val="28"/>
          <w:szCs w:val="28"/>
        </w:rPr>
        <w:t>m</w:t>
      </w:r>
      <w:r>
        <w:rPr>
          <w:color w:val="FFFFFF"/>
          <w:spacing w:val="33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13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onne</w:t>
      </w:r>
      <w:r>
        <w:rPr>
          <w:color w:val="FFFFFF"/>
          <w:spacing w:val="4"/>
          <w:sz w:val="28"/>
          <w:szCs w:val="28"/>
        </w:rPr>
        <w:t>c</w:t>
      </w:r>
      <w:r>
        <w:rPr>
          <w:color w:val="FFFFFF"/>
          <w:sz w:val="28"/>
          <w:szCs w:val="28"/>
        </w:rPr>
        <w:t>t</w:t>
      </w:r>
      <w:r>
        <w:rPr>
          <w:color w:val="FFFFFF"/>
          <w:spacing w:val="62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y</w:t>
      </w:r>
      <w:r>
        <w:rPr>
          <w:color w:val="FFFFFF"/>
          <w:sz w:val="28"/>
          <w:szCs w:val="28"/>
        </w:rPr>
        <w:t>oung</w:t>
      </w:r>
      <w:r>
        <w:rPr>
          <w:color w:val="FFFFFF"/>
          <w:spacing w:val="34"/>
          <w:sz w:val="28"/>
          <w:szCs w:val="28"/>
        </w:rPr>
        <w:t xml:space="preserve"> </w:t>
      </w:r>
      <w:r>
        <w:rPr>
          <w:color w:val="FFFFFF"/>
          <w:w w:val="113"/>
          <w:sz w:val="28"/>
          <w:szCs w:val="28"/>
        </w:rPr>
        <w:t>p</w:t>
      </w:r>
      <w:r>
        <w:rPr>
          <w:color w:val="FFFFFF"/>
          <w:w w:val="108"/>
          <w:sz w:val="28"/>
          <w:szCs w:val="28"/>
        </w:rPr>
        <w:t>eopl</w:t>
      </w:r>
      <w:r>
        <w:rPr>
          <w:color w:val="FFFFFF"/>
          <w:spacing w:val="-6"/>
          <w:w w:val="108"/>
          <w:sz w:val="28"/>
          <w:szCs w:val="28"/>
        </w:rPr>
        <w:t>e</w:t>
      </w:r>
      <w:r>
        <w:rPr>
          <w:color w:val="FFFFFF"/>
          <w:spacing w:val="-20"/>
          <w:w w:val="62"/>
          <w:sz w:val="28"/>
          <w:szCs w:val="28"/>
        </w:rPr>
        <w:t>’</w:t>
      </w:r>
      <w:r>
        <w:rPr>
          <w:color w:val="FFFFFF"/>
          <w:w w:val="101"/>
          <w:sz w:val="28"/>
          <w:szCs w:val="28"/>
        </w:rPr>
        <w:t>s</w:t>
      </w:r>
      <w:r>
        <w:rPr>
          <w:color w:val="FFFFFF"/>
          <w:spacing w:val="-14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v</w:t>
      </w:r>
      <w:r>
        <w:rPr>
          <w:color w:val="FFFFFF"/>
          <w:sz w:val="28"/>
          <w:szCs w:val="28"/>
        </w:rPr>
        <w:t>oi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es</w:t>
      </w:r>
      <w:r>
        <w:rPr>
          <w:color w:val="FFFFFF"/>
          <w:spacing w:val="-3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and</w:t>
      </w:r>
      <w:r>
        <w:rPr>
          <w:color w:val="FFFFFF"/>
          <w:spacing w:val="26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ideas</w:t>
      </w:r>
      <w:r>
        <w:rPr>
          <w:color w:val="FFFFFF"/>
          <w:spacing w:val="20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13"/>
          <w:sz w:val="28"/>
          <w:szCs w:val="28"/>
        </w:rPr>
        <w:t xml:space="preserve"> </w:t>
      </w:r>
      <w:r>
        <w:rPr>
          <w:color w:val="FFFFFF"/>
          <w:w w:val="103"/>
          <w:sz w:val="28"/>
          <w:szCs w:val="28"/>
        </w:rPr>
        <w:t>decision-ma</w:t>
      </w:r>
      <w:r>
        <w:rPr>
          <w:color w:val="FFFFFF"/>
          <w:spacing w:val="2"/>
          <w:w w:val="103"/>
          <w:sz w:val="28"/>
          <w:szCs w:val="28"/>
        </w:rPr>
        <w:t>k</w:t>
      </w:r>
      <w:r>
        <w:rPr>
          <w:color w:val="FFFFFF"/>
          <w:w w:val="105"/>
          <w:sz w:val="28"/>
          <w:szCs w:val="28"/>
        </w:rPr>
        <w:t xml:space="preserve">ers </w:t>
      </w:r>
      <w:r>
        <w:rPr>
          <w:color w:val="FFFFFF"/>
          <w:sz w:val="28"/>
          <w:szCs w:val="28"/>
        </w:rPr>
        <w:t>and</w:t>
      </w:r>
      <w:r>
        <w:rPr>
          <w:color w:val="FFFFFF"/>
          <w:spacing w:val="2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facilit</w:t>
      </w:r>
      <w:r>
        <w:rPr>
          <w:color w:val="FFFFFF"/>
          <w:spacing w:val="-1"/>
          <w:sz w:val="28"/>
          <w:szCs w:val="28"/>
        </w:rPr>
        <w:t>a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4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-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dialogue</w:t>
      </w:r>
      <w:r>
        <w:rPr>
          <w:color w:val="FFFFFF"/>
          <w:spacing w:val="50"/>
          <w:sz w:val="28"/>
          <w:szCs w:val="28"/>
        </w:rPr>
        <w:t xml:space="preserve"> </w:t>
      </w:r>
      <w:r>
        <w:rPr>
          <w:color w:val="FFFFFF"/>
          <w:w w:val="111"/>
          <w:sz w:val="28"/>
          <w:szCs w:val="28"/>
        </w:rPr>
        <w:t>be</w:t>
      </w:r>
      <w:r>
        <w:rPr>
          <w:color w:val="FFFFFF"/>
          <w:spacing w:val="1"/>
          <w:w w:val="111"/>
          <w:sz w:val="28"/>
          <w:szCs w:val="28"/>
        </w:rPr>
        <w:t>t</w:t>
      </w:r>
      <w:r>
        <w:rPr>
          <w:color w:val="FFFFFF"/>
          <w:spacing w:val="-2"/>
          <w:w w:val="111"/>
          <w:sz w:val="28"/>
          <w:szCs w:val="28"/>
        </w:rPr>
        <w:t>w</w:t>
      </w:r>
      <w:r>
        <w:rPr>
          <w:color w:val="FFFFFF"/>
          <w:w w:val="111"/>
          <w:sz w:val="28"/>
          <w:szCs w:val="28"/>
        </w:rPr>
        <w:t>een</w:t>
      </w:r>
      <w:r>
        <w:rPr>
          <w:color w:val="FFFFFF"/>
          <w:spacing w:val="-24"/>
          <w:w w:val="111"/>
          <w:sz w:val="28"/>
          <w:szCs w:val="28"/>
        </w:rPr>
        <w:t xml:space="preserve"> </w:t>
      </w:r>
      <w:r>
        <w:rPr>
          <w:color w:val="FFFFFF"/>
          <w:w w:val="111"/>
          <w:sz w:val="28"/>
          <w:szCs w:val="28"/>
        </w:rPr>
        <w:t>them</w:t>
      </w:r>
    </w:p>
    <w:p w14:paraId="35FAD460" w14:textId="77777777" w:rsidR="00AC6471" w:rsidRDefault="00000000">
      <w:pPr>
        <w:spacing w:line="250" w:lineRule="auto"/>
        <w:ind w:left="5015" w:right="71"/>
        <w:rPr>
          <w:sz w:val="28"/>
          <w:szCs w:val="28"/>
        </w:rPr>
      </w:pPr>
      <w:r>
        <w:rPr>
          <w:color w:val="FFFFFF"/>
          <w:sz w:val="28"/>
          <w:szCs w:val="28"/>
        </w:rPr>
        <w:t>2)</w:t>
      </w:r>
      <w:r>
        <w:rPr>
          <w:color w:val="FFFFFF"/>
          <w:spacing w:val="-26"/>
          <w:sz w:val="28"/>
          <w:szCs w:val="28"/>
        </w:rPr>
        <w:t xml:space="preserve"> </w:t>
      </w:r>
      <w:r>
        <w:rPr>
          <w:color w:val="FFFFFF"/>
          <w:spacing w:val="1"/>
          <w:sz w:val="28"/>
          <w:szCs w:val="28"/>
        </w:rPr>
        <w:t>M</w:t>
      </w:r>
      <w:r>
        <w:rPr>
          <w:color w:val="FFFFFF"/>
          <w:sz w:val="28"/>
          <w:szCs w:val="28"/>
        </w:rPr>
        <w:t>obili</w:t>
      </w:r>
      <w:r>
        <w:rPr>
          <w:color w:val="FFFFFF"/>
          <w:spacing w:val="-2"/>
          <w:sz w:val="28"/>
          <w:szCs w:val="28"/>
        </w:rPr>
        <w:t>z</w:t>
      </w:r>
      <w:r>
        <w:rPr>
          <w:color w:val="FFFFFF"/>
          <w:sz w:val="28"/>
          <w:szCs w:val="28"/>
        </w:rPr>
        <w:t>ed</w:t>
      </w:r>
      <w:r>
        <w:rPr>
          <w:color w:val="FFFFFF"/>
          <w:spacing w:val="-2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ac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ou</w:t>
      </w:r>
      <w:r>
        <w:rPr>
          <w:color w:val="FFFFFF"/>
          <w:spacing w:val="-1"/>
          <w:sz w:val="28"/>
          <w:szCs w:val="28"/>
        </w:rPr>
        <w:t>n</w:t>
      </w:r>
      <w:r>
        <w:rPr>
          <w:color w:val="FFFFFF"/>
          <w:sz w:val="28"/>
          <w:szCs w:val="28"/>
        </w:rPr>
        <w:t>tabili</w:t>
      </w:r>
      <w:r>
        <w:rPr>
          <w:color w:val="FFFFFF"/>
          <w:spacing w:val="2"/>
          <w:sz w:val="28"/>
          <w:szCs w:val="28"/>
        </w:rPr>
        <w:t>t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5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and</w:t>
      </w:r>
      <w:r>
        <w:rPr>
          <w:color w:val="FFFFFF"/>
          <w:spacing w:val="26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l</w:t>
      </w:r>
      <w:r>
        <w:rPr>
          <w:color w:val="FFFFFF"/>
          <w:spacing w:val="-1"/>
          <w:sz w:val="28"/>
          <w:szCs w:val="28"/>
        </w:rPr>
        <w:t>e</w:t>
      </w:r>
      <w:r>
        <w:rPr>
          <w:color w:val="FFFFFF"/>
          <w:spacing w:val="-3"/>
          <w:sz w:val="28"/>
          <w:szCs w:val="28"/>
        </w:rPr>
        <w:t>v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z w:val="28"/>
          <w:szCs w:val="28"/>
        </w:rPr>
        <w:t>aged</w:t>
      </w:r>
      <w:r>
        <w:rPr>
          <w:color w:val="FFFFFF"/>
          <w:spacing w:val="56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suppo</w:t>
      </w:r>
      <w:r>
        <w:rPr>
          <w:color w:val="FFFFFF"/>
          <w:spacing w:val="7"/>
          <w:sz w:val="28"/>
          <w:szCs w:val="28"/>
        </w:rPr>
        <w:t>r</w:t>
      </w:r>
      <w:r>
        <w:rPr>
          <w:color w:val="FFFFFF"/>
          <w:sz w:val="28"/>
          <w:szCs w:val="28"/>
        </w:rPr>
        <w:t>t</w:t>
      </w:r>
      <w:r>
        <w:rPr>
          <w:color w:val="FFFFFF"/>
          <w:spacing w:val="65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f</w:t>
      </w:r>
      <w:r>
        <w:rPr>
          <w:color w:val="FFFFFF"/>
          <w:sz w:val="28"/>
          <w:szCs w:val="28"/>
        </w:rPr>
        <w:t>or</w:t>
      </w:r>
      <w:r>
        <w:rPr>
          <w:color w:val="FFFFFF"/>
          <w:spacing w:val="-14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y</w:t>
      </w:r>
      <w:r>
        <w:rPr>
          <w:color w:val="FFFFFF"/>
          <w:sz w:val="28"/>
          <w:szCs w:val="28"/>
        </w:rPr>
        <w:t>outh-inclusi</w:t>
      </w:r>
      <w:r>
        <w:rPr>
          <w:color w:val="FFFFFF"/>
          <w:spacing w:val="-3"/>
          <w:sz w:val="28"/>
          <w:szCs w:val="28"/>
        </w:rPr>
        <w:t>v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23"/>
          <w:sz w:val="28"/>
          <w:szCs w:val="28"/>
        </w:rPr>
        <w:t xml:space="preserve"> </w:t>
      </w:r>
      <w:r>
        <w:rPr>
          <w:color w:val="FFFFFF"/>
          <w:spacing w:val="-2"/>
          <w:w w:val="101"/>
          <w:sz w:val="28"/>
          <w:szCs w:val="28"/>
        </w:rPr>
        <w:t>c</w:t>
      </w:r>
      <w:r>
        <w:rPr>
          <w:color w:val="FFFFFF"/>
          <w:w w:val="108"/>
          <w:sz w:val="28"/>
          <w:szCs w:val="28"/>
        </w:rPr>
        <w:t>omp</w:t>
      </w:r>
      <w:r>
        <w:rPr>
          <w:color w:val="FFFFFF"/>
          <w:spacing w:val="-2"/>
          <w:w w:val="108"/>
          <w:sz w:val="28"/>
          <w:szCs w:val="28"/>
        </w:rPr>
        <w:t>r</w:t>
      </w:r>
      <w:r>
        <w:rPr>
          <w:color w:val="FFFFFF"/>
          <w:w w:val="105"/>
          <w:sz w:val="28"/>
          <w:szCs w:val="28"/>
        </w:rPr>
        <w:t>ehensi</w:t>
      </w:r>
      <w:r>
        <w:rPr>
          <w:color w:val="FFFFFF"/>
          <w:spacing w:val="-3"/>
          <w:w w:val="105"/>
          <w:sz w:val="28"/>
          <w:szCs w:val="28"/>
        </w:rPr>
        <w:t>v</w:t>
      </w:r>
      <w:r>
        <w:rPr>
          <w:color w:val="FFFFFF"/>
          <w:w w:val="113"/>
          <w:sz w:val="28"/>
          <w:szCs w:val="28"/>
        </w:rPr>
        <w:t xml:space="preserve">e </w:t>
      </w:r>
      <w:r>
        <w:rPr>
          <w:color w:val="FFFFFF"/>
          <w:sz w:val="28"/>
          <w:szCs w:val="28"/>
        </w:rPr>
        <w:t xml:space="preserve">policies 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16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design</w:t>
      </w:r>
      <w:r>
        <w:rPr>
          <w:color w:val="FFFFFF"/>
          <w:spacing w:val="4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sa</w:t>
      </w:r>
      <w:r>
        <w:rPr>
          <w:color w:val="FFFFFF"/>
          <w:spacing w:val="-3"/>
          <w:sz w:val="28"/>
          <w:szCs w:val="28"/>
        </w:rPr>
        <w:t>f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5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spa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es</w:t>
      </w:r>
      <w:r>
        <w:rPr>
          <w:color w:val="FFFFFF"/>
          <w:spacing w:val="35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f</w:t>
      </w:r>
      <w:r>
        <w:rPr>
          <w:color w:val="FFFFFF"/>
          <w:sz w:val="28"/>
          <w:szCs w:val="28"/>
        </w:rPr>
        <w:t>or</w:t>
      </w:r>
      <w:r>
        <w:rPr>
          <w:color w:val="FFFFFF"/>
          <w:spacing w:val="-11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y</w:t>
      </w:r>
      <w:r>
        <w:rPr>
          <w:color w:val="FFFFFF"/>
          <w:sz w:val="28"/>
          <w:szCs w:val="28"/>
        </w:rPr>
        <w:t>oung</w:t>
      </w:r>
      <w:r>
        <w:rPr>
          <w:color w:val="FFFFFF"/>
          <w:spacing w:val="37"/>
          <w:sz w:val="28"/>
          <w:szCs w:val="28"/>
        </w:rPr>
        <w:t xml:space="preserve"> </w:t>
      </w:r>
      <w:r>
        <w:rPr>
          <w:color w:val="FFFFFF"/>
          <w:w w:val="113"/>
          <w:sz w:val="28"/>
          <w:szCs w:val="28"/>
        </w:rPr>
        <w:t>p</w:t>
      </w:r>
      <w:r>
        <w:rPr>
          <w:color w:val="FFFFFF"/>
          <w:w w:val="108"/>
          <w:sz w:val="28"/>
          <w:szCs w:val="28"/>
        </w:rPr>
        <w:t>eopl</w:t>
      </w:r>
      <w:r>
        <w:rPr>
          <w:color w:val="FFFFFF"/>
          <w:spacing w:val="-3"/>
          <w:w w:val="108"/>
          <w:sz w:val="28"/>
          <w:szCs w:val="28"/>
        </w:rPr>
        <w:t>e</w:t>
      </w:r>
      <w:r>
        <w:rPr>
          <w:color w:val="FFFFFF"/>
          <w:w w:val="82"/>
          <w:sz w:val="28"/>
          <w:szCs w:val="28"/>
        </w:rPr>
        <w:t>.</w:t>
      </w:r>
    </w:p>
    <w:p w14:paraId="72B230FA" w14:textId="77777777" w:rsidR="00AC6471" w:rsidRDefault="00000000">
      <w:pPr>
        <w:ind w:left="5015"/>
        <w:rPr>
          <w:sz w:val="28"/>
          <w:szCs w:val="28"/>
        </w:rPr>
        <w:sectPr w:rsidR="00AC6471">
          <w:pgSz w:w="16840" w:h="11920" w:orient="landscape"/>
          <w:pgMar w:top="520" w:right="740" w:bottom="280" w:left="1040" w:header="720" w:footer="720" w:gutter="0"/>
          <w:cols w:space="720"/>
        </w:sectPr>
      </w:pPr>
      <w:r>
        <w:rPr>
          <w:color w:val="FFFFFF"/>
          <w:sz w:val="28"/>
          <w:szCs w:val="28"/>
        </w:rPr>
        <w:t>3)</w:t>
      </w:r>
      <w:r>
        <w:rPr>
          <w:color w:val="FFFFFF"/>
          <w:spacing w:val="-23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Emp</w:t>
      </w:r>
      <w:r>
        <w:rPr>
          <w:color w:val="FFFFFF"/>
          <w:spacing w:val="-2"/>
          <w:sz w:val="28"/>
          <w:szCs w:val="28"/>
        </w:rPr>
        <w:t>ow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1"/>
          <w:sz w:val="28"/>
          <w:szCs w:val="28"/>
        </w:rPr>
        <w:t>r</w:t>
      </w:r>
      <w:r>
        <w:rPr>
          <w:color w:val="FFFFFF"/>
          <w:sz w:val="28"/>
          <w:szCs w:val="28"/>
        </w:rPr>
        <w:t>ing</w:t>
      </w:r>
      <w:r>
        <w:rPr>
          <w:color w:val="FFFFFF"/>
          <w:spacing w:val="35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spa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es</w:t>
      </w:r>
      <w:r>
        <w:rPr>
          <w:color w:val="FFFFFF"/>
          <w:spacing w:val="35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f</w:t>
      </w:r>
      <w:r>
        <w:rPr>
          <w:color w:val="FFFFFF"/>
          <w:sz w:val="28"/>
          <w:szCs w:val="28"/>
        </w:rPr>
        <w:t>or</w:t>
      </w:r>
      <w:r>
        <w:rPr>
          <w:color w:val="FFFFFF"/>
          <w:spacing w:val="-11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y</w:t>
      </w:r>
      <w:r>
        <w:rPr>
          <w:color w:val="FFFFFF"/>
          <w:sz w:val="28"/>
          <w:szCs w:val="28"/>
        </w:rPr>
        <w:t>oung</w:t>
      </w:r>
      <w:r>
        <w:rPr>
          <w:color w:val="FFFFFF"/>
          <w:spacing w:val="3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people</w:t>
      </w:r>
      <w:r>
        <w:rPr>
          <w:color w:val="FFFFFF"/>
          <w:spacing w:val="56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with</w:t>
      </w:r>
      <w:r>
        <w:rPr>
          <w:color w:val="FFFFFF"/>
          <w:spacing w:val="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-1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y</w:t>
      </w:r>
      <w:r>
        <w:rPr>
          <w:color w:val="FFFFFF"/>
          <w:sz w:val="28"/>
          <w:szCs w:val="28"/>
        </w:rPr>
        <w:t>outh-led</w:t>
      </w:r>
      <w:r>
        <w:rPr>
          <w:color w:val="FFFFFF"/>
          <w:spacing w:val="46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call</w:t>
      </w:r>
      <w:r>
        <w:rPr>
          <w:color w:val="FFFFFF"/>
          <w:spacing w:val="-24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16"/>
          <w:sz w:val="28"/>
          <w:szCs w:val="28"/>
        </w:rPr>
        <w:t xml:space="preserve"> </w:t>
      </w:r>
      <w:r>
        <w:rPr>
          <w:color w:val="FFFFFF"/>
          <w:w w:val="104"/>
          <w:sz w:val="28"/>
          <w:szCs w:val="28"/>
        </w:rPr>
        <w:t>a</w:t>
      </w:r>
      <w:r>
        <w:rPr>
          <w:color w:val="FFFFFF"/>
          <w:spacing w:val="4"/>
          <w:w w:val="104"/>
          <w:sz w:val="28"/>
          <w:szCs w:val="28"/>
        </w:rPr>
        <w:t>c</w:t>
      </w:r>
      <w:r>
        <w:rPr>
          <w:color w:val="FFFFFF"/>
          <w:w w:val="103"/>
          <w:sz w:val="28"/>
          <w:szCs w:val="28"/>
        </w:rPr>
        <w:t>tion.</w:t>
      </w:r>
    </w:p>
    <w:p w14:paraId="390DD950" w14:textId="77777777" w:rsidR="00AC6471" w:rsidRDefault="00000000">
      <w:pPr>
        <w:spacing w:before="9" w:line="160" w:lineRule="exact"/>
        <w:rPr>
          <w:sz w:val="16"/>
          <w:szCs w:val="16"/>
        </w:rPr>
      </w:pPr>
      <w:r>
        <w:lastRenderedPageBreak/>
        <w:pict w14:anchorId="2E7DBDA1">
          <v:group id="_x0000_s1296" style="position:absolute;margin-left:0;margin-top:12.2pt;width:841.9pt;height:583.05pt;z-index:-251671040;mso-position-horizontal-relative:page;mso-position-vertical-relative:page" coordorigin=",244" coordsize="16838,11661">
            <v:shape id="_x0000_s1632" style="position:absolute;left:1525;top:556;width:12645;height:4905" coordorigin="1525,556" coordsize="12645,4905" path="m3922,1132r-2,51l3920,1347,1525,4293,3920,2295r,2539l3922,4885r16,100l3969,5078r45,86l4071,5242r68,68l4216,5367r87,45l4396,5443r99,16l4547,5461r8996,l13644,5453r97,-24l13831,5391r82,-51l13986,5278r63,-74l14100,5122r38,-90l14162,4936r8,-102l14170,1183r-8,-101l14138,985r-38,-90l14049,813r-63,-73l13913,677r-82,-51l13741,588r-97,-24l13543,556r-8996,l4445,564r-97,24l4259,626r-83,51l4103,740r-62,73l3990,895r-38,90l3928,1082r-6,50xe" fillcolor="#cb100a" stroked="f">
              <v:path arrowok="t"/>
            </v:shape>
            <v:shape id="_x0000_s1631" style="position:absolute;left:4512;top:1843;width:10750;height:4635" coordorigin="4512,1843" coordsize="10750,4635" path="m4512,4293r461,-730l5036,5889r2,48l5055,6031r31,87l5132,6199r58,73l5259,6336r79,54l5425,6432r95,29l5621,6476r52,2l14625,6478r103,-8l14826,6448r92,-36l15001,6364r74,-59l15139,6237r52,-77l15230,6075r24,-90l15262,5889r,-3457l15254,2336r-24,-90l15191,2161r-52,-77l15075,2016r-74,-59l14918,1909r-92,-36l14728,1851r-103,-8l5673,1843r-103,8l5472,1873r-91,36l5297,1957r-74,59l5159,2084r-52,77l5069,2246r-24,90l5036,2432r-63,242l4512,4293xe" fillcolor="#cb100a" stroked="f">
              <v:path arrowok="t"/>
            </v:shape>
            <v:shape id="_x0000_s1630" style="position:absolute;left:3574;top:254;width:13003;height:5966" coordorigin="3574,254" coordsize="13003,5966" path="m4454,3370r,2087l4456,5520r8,61l4477,5640r17,58l4542,5808r65,99l4686,5996r93,77l4830,6105r53,30l4939,6160r58,21l5058,6198r62,12l5183,6217r66,3l15782,6220r65,-3l15910,6210r63,-12l16033,6181r58,-21l16147,6135r53,-30l16251,6073r48,-37l16385,5953r72,-94l16514,5754r40,-114l16566,5581r8,-61l16577,5457r,-4440l16574,954r-8,-61l16554,834r-18,-58l16488,666r-65,-99l16344,478r-93,-77l16200,369r-53,-30l16091,314r-58,-21l15973,276r-63,-12l15847,257r-65,-3l5249,254r-66,3l5120,264r-62,12l4997,293r-58,21l4883,339r-53,30l4779,401r-48,37l4645,521r-72,94l4516,720r-39,114l4464,893r-8,61l4454,1017r4,1625l3574,4162r880,-792xe" fillcolor="#24439a" stroked="f">
              <v:path arrowok="t"/>
            </v:shape>
            <v:shape id="_x0000_s1629" style="position:absolute;left:11598;top:2681;width:249;height:227" coordorigin="11598,2681" coordsize="249,227" path="m11667,2908r,-121l11709,2866r28,l11779,2787r,121l11847,2908r,-227l11779,2681r-55,110l11667,2681r-69,l11598,2908r69,xe" fillcolor="#f89110" stroked="f">
              <v:path arrowok="t"/>
            </v:shape>
            <v:shape id="_x0000_s1628" style="position:absolute;left:11876;top:2741;width:103;height:170" coordorigin="11876,2741" coordsize="103,170" path="m11968,2741r-13,l11936,2744r9,73l11948,2809r7,-7l11961,2796r8,-3l11979,2744r-11,-3xe" fillcolor="#f89110" stroked="f">
              <v:path arrowok="t"/>
            </v:shape>
            <v:shape id="_x0000_s1627" style="position:absolute;left:11876;top:2741;width:103;height:170" coordorigin="11876,2741" coordsize="103,170" path="m11957,2911r4,-1l11982,2906r16,-11l12011,2877r,31l12080,2908r,-167l12011,2741r,38l12006,2766r-8,-9l11988,2750r-9,-6l11969,2793r17,l11994,2796r6,6l12007,2808r3,8l12011,2824r,3l12010,2835r-3,8l12001,2849r-7,6l11987,2859r-18,l11961,2855r-6,-6l11948,2843r-3,-8l11945,2817r-9,-73l11917,2752r-18,13l11887,2782r-9,22l11876,2825r,5l11879,2850r8,18l11901,2887r16,12l11937,2908r20,3xe" fillcolor="#f89110" stroked="f">
              <v:path arrowok="t"/>
            </v:shape>
            <v:shape id="_x0000_s1626" style="position:absolute;left:12114;top:2681;width:192;height:230" coordorigin="12114,2681" coordsize="192,230" path="m12300,2856r-5,1l12290,2858r-13,l12269,2854r-5,-6l12259,2841r-3,-12l12253,2813r53,-37l12268,2724r-85,69l12184,2681r-70,10l12114,2908r69,l12183,2863r20,-16l12210,2870r8,16l12224,2895r7,6l12240,2905r9,4l12261,2911r20,l12287,2910r7,l12300,2856xe" fillcolor="#f89110" stroked="f">
              <v:path arrowok="t"/>
            </v:shape>
            <v:shape id="_x0000_s1625" style="position:absolute;left:12322;top:2652;width:104;height:259" coordorigin="12322,2652" coordsize="104,259" path="m12394,2743r-70,l12324,2844r,13l12329,2877r10,16l12344,2898r17,9l12382,2911r9,l12399,2910r8,-2l12414,2906r7,-3l12425,2899r-3,-46l12417,2856r-4,1l12404,2857r-6,-4l12394,2847r,-104xe" fillcolor="#f89110" stroked="f">
              <v:path arrowok="t"/>
            </v:shape>
            <v:shape id="_x0000_s1624" style="position:absolute;left:12322;top:2652;width:104;height:259" coordorigin="12322,2652" coordsize="104,259" path="m12396,2685r,-9l12392,2668r-7,-7l12377,2655r-8,-3l12349,2652r-9,3l12333,2661r-8,6l12322,2675r,19l12325,2702r7,7l12340,2715r8,3l12369,2718r8,-3l12385,2709r7,-7l12396,2694r,-9xe" fillcolor="#f89110" stroked="f">
              <v:path arrowok="t"/>
            </v:shape>
            <v:shape id="_x0000_s1623" style="position:absolute;left:12445;top:2741;width:194;height:167" coordorigin="12445,2741" coordsize="194,167" path="m12514,2908r,-85l12516,2816r3,-7l12522,2803r4,-5l12531,2795r5,-4l12541,2789r13,l12559,2792r5,5l12568,2802r2,7l12570,2908r69,l12639,2820r-3,-22l12630,2779r-9,-16l12610,2753r-17,-9l12571,2741r-13,1l12539,2748r-16,13l12511,2779r,-34l12445,2745r,163l12514,2908xe" fillcolor="#f89110" stroked="f">
              <v:path arrowok="t"/>
            </v:shape>
            <v:shape id="_x0000_s1622" style="position:absolute;left:12663;top:2842;width:125;height:167" coordorigin="12663,2842" coordsize="125,167" path="m12787,2849r-7,6l12773,2859r-18,l12747,2855r-6,-6l12735,2842r8,66l12749,2908r21,-4l12788,2895r-1,-46xe" fillcolor="#f89110" stroked="f">
              <v:path arrowok="t"/>
            </v:shape>
            <v:shape id="_x0000_s1621" style="position:absolute;left:12663;top:2842;width:125;height:167" coordorigin="12663,2842" coordsize="125,167" path="m12743,2932r-8,-1l12729,2980r11,2l12752,2983r14,l12789,2981r20,-5l12826,2966r14,-12l12846,2946r9,-16l12861,2911r4,-21l12866,2866r,-125l12797,2741r,38l12794,2767r-7,-9l12777,2751r-10,-7l12756,2741r-15,l12721,2744r-19,8l12685,2766r-12,16l12665,2804r-2,21l12663,2828r3,20l12674,2866r13,18l12702,2897r20,8l12743,2908r-8,-66l12731,2835r,-18l12735,2809r6,-7l12747,2796r8,-3l12772,2793r8,3l12786,2802r7,7l12796,2816r1,8l12797,2827r-1,8l12793,2843r-6,6l12788,2895r14,-14l12802,2884r-5,22l12789,2921r-7,8l12772,2933r-21,l12743,2932xe" fillcolor="#f89110" stroked="f">
              <v:path arrowok="t"/>
            </v:shape>
            <v:shape id="_x0000_s1620" style="position:absolute;left:12956;top:2677;width:174;height:237" coordorigin="12956,2677" coordsize="174,237" path="m12975,2904r18,5l13014,2912r22,1l13052,2913r21,-4l13092,2903r14,-9l13120,2878r7,-18l13130,2838r-1,-10l13124,2809r-12,-17l13099,2781r-18,-10l13060,2764r-15,-4l13035,2756r-4,-2l13026,2751r-2,-7l13024,2736r7,-4l13054,2732r9,1l13072,2735r9,1l13092,2740r12,4l13122,2694r-11,-6l13099,2684r-13,-3l13064,2678r-20,-1l13036,2677r-22,3l12995,2686r-15,9l12967,2709r-8,19l12956,2750r,4l12960,2774r11,17l12976,2797r16,12l13012,2817r15,4l13037,2825r8,3l13052,2830r5,3l13062,2838r1,5l13063,2848r-2,3l13056,2854r-4,2l13045,2857r-12,l13015,2856r-20,-4l12974,2845r-16,51l12975,2904xe" fillcolor="#f89110" stroked="f">
              <v:path arrowok="t"/>
            </v:shape>
            <v:shape id="_x0000_s1619" style="position:absolute;left:13148;top:2741;width:190;height:170" coordorigin="13148,2741" coordsize="190,170" path="m13212,2815r3,-9l13221,2799r6,-6l13234,2789r18,l13260,2793r5,6l13271,2806r3,9l13274,2836r-3,8l13265,2851r-5,7l13252,2861r-18,l13243,2911r11,-1l13274,2907r18,-7l13313,2885r13,-15l13335,2846r3,-21l13338,2819r-4,-20l13326,2781r-16,-18l13292,2751r-9,-4l13264,2742r-21,-1l13232,2741r-20,4l13194,2751r-21,15l13160,2781r-10,24l13148,2825r,7l13152,2852r8,18l13176,2888r17,12l13203,2904r9,-68l13212,2815xe" fillcolor="#f89110" stroked="f">
              <v:path arrowok="t"/>
            </v:shape>
            <v:shape id="_x0000_s1618" style="position:absolute;left:13148;top:2741;width:190;height:170" coordorigin="13148,2741" coordsize="190,170" path="m13227,2858r-6,-7l13215,2844r-3,-8l13203,2904r19,5l13243,2911r-9,-50l13227,2858xe" fillcolor="#f89110" stroked="f">
              <v:path arrowok="t"/>
            </v:shape>
            <v:shape id="_x0000_s1617" style="position:absolute;left:13362;top:2741;width:306;height:167" coordorigin="13362,2741" coordsize="306,167" path="m13432,2908r,-93l13435,2808r5,-7l13445,2795r6,-3l13466,2792r5,3l13475,2800r4,6l13481,2814r,94l13550,2908r,-93l13552,2808r6,-7l13563,2795r7,-3l13584,2792r5,3l13593,2800r4,6l13599,2814r,94l13668,2908r,-89l13666,2798r-6,-18l13655,2768r-7,-10l13638,2751r-9,-7l13617,2741r-12,l13593,2742r-20,6l13557,2759r-13,18l13539,2766r-8,-9l13522,2750r-10,-6l13501,2741r-26,l13464,2744r-10,6l13445,2756r-9,10l13429,2779r,-34l13362,2745r,163l13432,2908xe" fillcolor="#f89110" stroked="f">
              <v:path arrowok="t"/>
            </v:shape>
            <v:shape id="_x0000_s1616" style="position:absolute;left:13692;top:2741;width:167;height:170" coordorigin="13692,2741" coordsize="167,170" path="m13859,2830r,-5l13859,2819r-2,-20l13851,2780r-6,-12l13836,2759r-11,-8l13822,2750r-14,51l13757,2813r,-10l13760,2795r4,-6l13769,2783r6,-42l13755,2744r-18,7l13717,2766r-13,15l13701,2786r-7,19l13692,2826r,5l13696,2851r8,18l13720,2888r17,12l13745,2903r19,6l13785,2911r9,-1l13815,2908r19,-4l13853,2897r-9,-44l13834,2857r-19,6l13796,2865r-10,l13779,2863r-6,-4l13767,2856r-5,-6l13760,2843r99,-13xe" fillcolor="#f89110" stroked="f">
              <v:path arrowok="t"/>
            </v:shape>
            <v:shape id="_x0000_s1615" style="position:absolute;left:13692;top:2741;width:167;height:170" coordorigin="13692,2741" coordsize="167,170" path="m13769,2783r6,-2l13796,2781r9,6l13808,2801r14,-51l13804,2743r-21,-2l13775,2741r-6,42xe" fillcolor="#f89110" stroked="f">
              <v:path arrowok="t"/>
            </v:shape>
            <v:shape id="_x0000_s1614" style="position:absolute;left:13950;top:2681;width:156;height:227" coordorigin="13950,2681" coordsize="156,227" path="m14021,2731r85,l14106,2681r-156,l13950,2908r71,l14021,2819r79,l14100,2777r-79,l14021,2731xe" fillcolor="#f89110" stroked="f">
              <v:path arrowok="t"/>
            </v:shape>
            <v:shape id="_x0000_s1613" style="position:absolute;left:14119;top:2741;width:167;height:170" coordorigin="14119,2741" coordsize="167,170" path="m14285,2830r1,-5l14286,2819r-2,-20l14277,2780r-5,-12l14263,2759r-12,-8l14249,2750r-14,51l14184,2813r,-10l14186,2795r5,-6l14196,2783r6,-42l14182,2744r-18,7l14144,2766r-13,15l14128,2786r-7,19l14119,2826r,5l14122,2851r8,18l14147,2888r17,12l14172,2903r19,6l14212,2911r9,-1l14242,2908r19,-4l14279,2897r-8,-44l14261,2857r-20,6l14223,2865r-10,l14205,2863r-6,-4l14193,2856r-4,-6l14186,2843r99,-13xe" fillcolor="#f89110" stroked="f">
              <v:path arrowok="t"/>
            </v:shape>
            <v:shape id="_x0000_s1612" style="position:absolute;left:14119;top:2741;width:167;height:170" coordorigin="14119,2741" coordsize="167,170" path="m14196,2783r6,-2l14223,2781r8,6l14235,2801r14,-51l14231,2743r-21,-2l14202,2741r-6,42xe" fillcolor="#f89110" stroked="f">
              <v:path arrowok="t"/>
            </v:shape>
            <v:shape id="_x0000_s1611" style="position:absolute;left:14302;top:2741;width:167;height:170" coordorigin="14302,2741" coordsize="167,170" path="m14468,2830r1,-5l14469,2819r-2,-20l14460,2780r-5,-12l14446,2759r-11,-8l14432,2750r-14,51l14367,2813r,-10l14370,2795r4,-6l14379,2783r6,-42l14365,2744r-18,7l14327,2765r-13,16l14311,2786r-7,19l14302,2826r,5l14305,2851r9,18l14330,2888r17,12l14355,2903r19,6l14395,2911r9,-1l14425,2908r19,-4l14462,2897r-8,-44l14444,2857r-20,6l14406,2865r-10,l14388,2863r-6,-4l14376,2856r-4,-6l14370,2843r98,-13xe" fillcolor="#f89110" stroked="f">
              <v:path arrowok="t"/>
            </v:shape>
            <v:shape id="_x0000_s1610" style="position:absolute;left:14302;top:2741;width:167;height:170" coordorigin="14302,2741" coordsize="167,170" path="m14379,2783r6,-2l14406,2781r8,6l14418,2801r14,-51l14414,2743r-21,-2l14385,2741r-6,42xe" fillcolor="#f89110" stroked="f">
              <v:path arrowok="t"/>
            </v:shape>
            <v:shape id="_x0000_s1609" style="position:absolute;left:14492;top:2681;width:108;height:230" coordorigin="14492,2681" coordsize="108,230" path="m14598,2853r-5,3l14587,2857r-13,l14569,2856r-6,-6l14562,2846r,-165l14492,2691r,154l14493,2857r5,20l14508,2893r21,14l14551,2911r11,-1l14582,2906r18,-7l14598,2853xe" fillcolor="#f89110" stroked="f">
              <v:path arrowok="t"/>
            </v:shape>
            <v:shape id="_x0000_s1608" style="position:absolute;left:14684;top:2681;width:220;height:227" coordorigin="14684,2681" coordsize="220,227" path="m14889,2853r1,-1l14897,2834r5,-20l14904,2793r-2,-21l14897,2753r-9,-18l14877,2720r-14,-13l14845,2696r-22,-9l14804,2683r-22,-2l14684,2681r,227l14782,2908r18,-63l14779,2849r-22,l14757,2741r23,l14801,2744r16,11l14826,2764r4,13l14830,2796r-4,20l14817,2833r-1,1l14809,2906r19,-5l14846,2894r16,-11l14877,2870r12,-17xe" fillcolor="#f89110" stroked="f">
              <v:path arrowok="t"/>
            </v:shape>
            <v:shape id="_x0000_s1607" style="position:absolute;left:14684;top:2681;width:220;height:227" coordorigin="14684,2681" coordsize="220,227" path="m14800,2845r-18,63l14788,2908r21,-2l14816,2834r-16,11xe" fillcolor="#f89110" stroked="f">
              <v:path arrowok="t"/>
            </v:shape>
            <v:shape id="_x0000_s1606" style="position:absolute;left:14922;top:2741;width:190;height:170" coordorigin="14922,2741" coordsize="190,170" path="m14987,2815r3,-9l14995,2799r6,-6l15009,2789r18,l15034,2793r6,6l15046,2806r3,9l15049,2836r-3,8l15040,2851r-6,7l15027,2861r-18,l15017,2911r12,-1l15049,2907r18,-7l15088,2885r12,-15l15110,2846r2,-21l15112,2819r-4,-20l15100,2781r-16,-18l15067,2751r-9,-4l15038,2742r-21,-1l15006,2741r-20,4l14968,2751r-21,15l14934,2781r-9,24l14922,2825r,7l14926,2852r8,18l14951,2888r17,12l14977,2904r10,-68l14987,2815xe" fillcolor="#f89110" stroked="f">
              <v:path arrowok="t"/>
            </v:shape>
            <v:shape id="_x0000_s1605" style="position:absolute;left:14922;top:2741;width:190;height:170" coordorigin="14922,2741" coordsize="190,170" path="m15001,2858r-6,-7l14990,2844r-3,-8l14977,2904r19,5l15017,2911r-8,-50l15001,2858xe" fillcolor="#f89110" stroked="f">
              <v:path arrowok="t"/>
            </v:shape>
            <v:shape id="_x0000_s1604" style="position:absolute;left:15125;top:2743;width:261;height:165" coordorigin="15125,2743" coordsize="261,165" path="m15386,2743r-54,l15313,2853r-23,-110l15233,2743r-22,107l15192,2743r-67,l15161,2908r76,l15254,2821r19,87l15352,2908r34,-165xe" fillcolor="#f89110" stroked="f">
              <v:path arrowok="t"/>
            </v:shape>
            <v:shape id="_x0000_s1603" style="position:absolute;left:15409;top:2741;width:194;height:167" coordorigin="15409,2741" coordsize="194,167" path="m15478,2908r,-85l15480,2816r3,-7l15486,2803r4,-5l15495,2795r6,-4l15506,2789r12,l15524,2792r4,5l15532,2802r2,7l15534,2908r69,l15603,2820r-3,-22l15595,2779r-10,-16l15575,2753r-18,-9l15536,2741r-13,1l15503,2748r-16,13l15475,2779r,-34l15409,2745r,163l15478,2908xe" fillcolor="#f89110" stroked="f">
              <v:path arrowok="t"/>
            </v:shape>
            <v:shape id="_x0000_s1602" style="position:absolute;left:4587;top:1330;width:198;height:269" coordorigin="4587,1330" coordsize="198,269" path="m4678,1599r27,-1l4725,1593r18,-7l4758,1577r6,-6l4775,1555r7,-19l4784,1513r-1,-16l4776,1478r-12,-16l4759,1457r-14,-11l4726,1437r-21,-7l4688,1425r-11,-4l4672,1418r-6,-3l4664,1411r,-13l4672,1393r26,l4708,1394r10,2l4729,1398r12,4l4755,1407r20,-57l4754,1341r-20,-6l4727,1334r-20,-3l4687,1330r-19,1l4647,1335r-18,7l4614,1351r-6,6l4596,1372r-7,19l4587,1414r,10l4593,1443r10,18l4614,1471r16,11l4650,1490r17,5l4679,1499r9,3l4696,1505r5,3l4707,1513r1,7l4708,1525r-2,4l4700,1532r-5,2l4687,1536r-11,l4667,1535r-18,-2l4629,1529r-22,-7l4589,1580r9,4l4615,1591r20,5l4655,1598r23,1xe" fillcolor="#da3321" stroked="f">
              <v:path arrowok="t"/>
            </v:shape>
            <v:shape id="_x0000_s1601" style="position:absolute;left:4805;top:1403;width:216;height:193" coordorigin="4805,1403" coordsize="216,193" path="m4805,1499r,13l4810,1532r8,18l4825,1559r14,14l4856,1584r16,6l4891,1595r21,1l4895,1536r-7,-7l4881,1521r-3,-10l4878,1487r3,-9l4888,1470r7,-8l4903,1459r20,l4932,1462r6,8l4945,1478r3,9l4948,1511r-3,10l4938,1529r-6,7l4931,1595r20,-4l4969,1584r10,-6l4995,1566r12,-16l5013,1539r6,-19l5021,1499r-1,-12l5015,1467r-8,-18l5001,1440r-14,-14l4969,1415r-16,-6l4934,1405r-21,-2l4894,1404r-19,4l4857,1415r-10,6l4831,1433r-13,16l4813,1460r-6,19l4805,1499xe" fillcolor="#da3321" stroked="f">
              <v:path arrowok="t"/>
            </v:shape>
            <v:shape id="_x0000_s1600" style="position:absolute;left:4805;top:1403;width:216;height:193" coordorigin="4805,1403" coordsize="216,193" path="m4932,1536r-9,4l4903,1540r-8,-4l4912,1596r19,-1l4932,1536xe" fillcolor="#da3321" stroked="f">
              <v:path arrowok="t"/>
            </v:shape>
            <v:shape id="_x0000_s1599" style="position:absolute;left:5039;top:1403;width:159;height:193" coordorigin="5039,1403" coordsize="159,193" path="m5127,1404r-19,4l5089,1416r-9,6l5065,1435r-12,16l5048,1460r-7,19l5039,1500r1,12l5044,1532r8,18l5058,1558r13,15l5088,1584r13,6l5120,1595r21,1l5153,1596r10,-1l5172,1593r8,-1l5189,1589r9,-5l5190,1532r-13,4l5165,1538r-21,l5135,1535r-7,-7l5121,1521r-4,-10l5117,1488r4,-9l5128,1472r7,-7l5144,1462r21,l5177,1464r14,4l5198,1418r-15,-8l5164,1405r-23,-2l5127,1404xe" fillcolor="#da3321" stroked="f">
              <v:path arrowok="t"/>
            </v:shape>
            <v:shape id="_x0000_s1598" style="position:absolute;left:5222;top:1302;width:118;height:294" coordorigin="5222,1302" coordsize="118,294" path="m5304,1406r-80,l5224,1521r2,20l5232,1560r10,16l5252,1585r17,8l5291,1596r10,l5310,1595r9,-2l5327,1591r8,-4l5340,1583r-4,-52l5331,1534r-5,2l5316,1536r-4,-2l5305,1528r-1,-5l5304,1406xe" fillcolor="#da3321" stroked="f">
              <v:path arrowok="t"/>
            </v:shape>
            <v:shape id="_x0000_s1597" style="position:absolute;left:5222;top:1302;width:118;height:294" coordorigin="5222,1302" coordsize="118,294" path="m5306,1340r,-11l5302,1321r-8,-8l5286,1306r-10,-4l5253,1302r-10,3l5235,1313r-9,7l5222,1329r,21l5226,1359r8,8l5243,1374r9,4l5275,1378r10,-4l5294,1367r8,-7l5306,1351r,-11xe" fillcolor="#da3321" stroked="f">
              <v:path arrowok="t"/>
            </v:shape>
            <v:shape id="_x0000_s1596" style="position:absolute;left:5352;top:1403;width:117;height:193" coordorigin="5352,1403" coordsize="117,193" path="m5431,1490r4,-9l5442,1473r7,-7l5458,1462r12,-55l5457,1403r-12,l5438,1403r-7,87xe" fillcolor="#da3321" stroked="f">
              <v:path arrowok="t"/>
            </v:shape>
            <v:shape id="_x0000_s1595" style="position:absolute;left:5352;top:1403;width:117;height:193" coordorigin="5352,1403" coordsize="117,193" path="m5438,1403r-20,4l5399,1416r-7,4l5377,1433r-12,17l5360,1459r-6,19l5352,1499r1,11l5357,1530r8,18l5370,1556r13,15l5399,1583r7,4l5424,1594r21,2l5458,1595r20,-6l5494,1577r12,-18l5506,1593r78,l5584,1403r-78,l5506,1447r-1,-2l5495,1427r-14,-13l5470,1407r-12,55l5478,1462r9,4l5494,1473r7,7l5505,1488r1,10l5506,1501r-1,10l5502,1519r-8,7l5487,1534r-8,3l5459,1537r-9,-3l5442,1526r-7,-7l5431,1510r,-20l5438,1403xe" fillcolor="#da3321" stroked="f">
              <v:path arrowok="t"/>
            </v:shape>
            <v:shape id="_x0000_s1594" style="position:absolute;left:5622;top:1335;width:123;height:261" coordorigin="5622,1335" coordsize="123,261" path="m5700,1335r-78,12l5622,1521r1,20l5629,1561r10,15l5648,1585r18,8l5688,1596r18,-1l5726,1591r18,-7l5742,1531r-6,3l5730,1536r-15,l5709,1534r-7,-6l5700,1523r,-188xe" fillcolor="#da3321" stroked="f">
              <v:path arrowok="t"/>
            </v:shape>
            <v:shape id="_x0000_s1593" style="position:absolute;left:5839;top:1445;width:137;height:170" coordorigin="5839,1445" coordsize="137,170" path="m5960,1451r-11,2l5930,1453r6,52l5936,1505r21,-1l5977,1501r-10,-56l5960,1451xe" fillcolor="#da3321" stroked="f">
              <v:path arrowok="t"/>
            </v:shape>
            <v:shape id="_x0000_s1592" style="position:absolute;left:5839;top:1445;width:137;height:170" coordorigin="5839,1445" coordsize="137,170" path="m5839,1593r81,l5920,1505r16,l5930,1453r-5,l5920,1453r,-63l5950,1390r10,2l5967,1398r7,5l5978,1411r,21l5974,1440r-7,5l5977,1501r18,-6l6007,1490r17,-11l6037,1466r5,-6l6050,1442r3,-21l6052,1410r-5,-20l6037,1373r-16,-15l6013,1353r-17,-8l5977,1340r-21,-3l5932,1336r-93,l5839,1593xe" fillcolor="#da3321" stroked="f">
              <v:path arrowok="t"/>
            </v:shape>
            <v:shape id="_x0000_s1591" style="position:absolute;left:6076;top:1335;width:123;height:261" coordorigin="6076,1335" coordsize="123,261" path="m6155,1335r-79,12l6076,1521r1,20l6083,1561r10,15l6103,1585r17,8l6142,1596r19,-1l6180,1591r19,-7l6196,1531r-6,3l6184,1536r-15,l6163,1534r-7,-6l6155,1523r,-188xe" fillcolor="#da3321" stroked="f">
              <v:path arrowok="t"/>
            </v:shape>
            <v:shape id="_x0000_s1590" style="position:absolute;left:6209;top:1403;width:117;height:193" coordorigin="6209,1403" coordsize="117,193" path="m6287,1490r4,-9l6298,1473r8,-7l6315,1462r11,-55l6314,1403r-13,l6294,1403r-7,87xe" fillcolor="#da3321" stroked="f">
              <v:path arrowok="t"/>
            </v:shape>
            <v:shape id="_x0000_s1589" style="position:absolute;left:6209;top:1403;width:117;height:193" coordorigin="6209,1403" coordsize="117,193" path="m6287,1490r7,-87l6274,1407r-19,9l6248,1420r-15,13l6221,1450r-4,9l6211,1478r-2,21l6209,1510r4,20l6221,1548r5,8l6239,1571r16,12l6262,1587r19,7l6301,1596r13,-1l6334,1589r16,-12l6362,1559r,34l6441,1593r,-190l6362,1403r,44l6362,1445r-11,-18l6337,1414r-11,-7l6315,1462r19,l6343,1466r7,7l6358,1480r4,8l6362,1498r,3l6362,1511r-4,8l6351,1526r-7,8l6335,1537r-20,l6306,1534r-8,-8l6291,1519r-4,-9l6287,1490xe" fillcolor="#da3321" stroked="f">
              <v:path arrowok="t"/>
            </v:shape>
            <v:shape id="_x0000_s1588" style="position:absolute;left:6469;top:1403;width:231;height:190" coordorigin="6469,1403" coordsize="231,190" path="m6565,1533r-7,-7l6551,1519r-4,-9l6547,1490r5,-87l6532,1407r-18,9l6508,1420r-15,14l6481,1451r-4,8l6471,1478r-2,21l6470,1508r4,20l6482,1546r4,7l6499,1568r16,13l6521,1584r19,7l6560,1593r16,-1l6574,1537r-9,-4xe" fillcolor="#da3321" stroked="f">
              <v:path arrowok="t"/>
            </v:shape>
            <v:shape id="_x0000_s1587" style="position:absolute;left:6469;top:1403;width:231;height:190" coordorigin="6469,1403" coordsize="231,190" path="m6621,1675r19,-7l6657,1658r14,-13l6683,1628r8,-17l6696,1592r4,-22l6701,1546r,-143l6622,1403r,44l6618,1433r-7,-10l6599,1415r-19,-9l6560,1403r-8,l6547,1490r4,-9l6558,1473r7,-7l6574,1462r20,l6603,1466r7,7l6617,1480r4,9l6622,1498r,3l6621,1511r-4,8l6610,1526r-7,8l6594,1537r-20,l6576,1592r21,-5l6614,1577r13,-15l6626,1572r-5,21l6613,1608r-8,9l6593,1622r-23,l6561,1621r-10,-2l6545,1675r12,3l6571,1679r13,l6600,1678r21,-3xe" fillcolor="#da3321" stroked="f">
              <v:path arrowok="t"/>
            </v:shape>
            <v:shape id="_x0000_s1586" style="position:absolute;left:6737;top:1406;width:200;height:190" coordorigin="6737,1406" coordsize="200,190" path="m6814,1406r-77,l6737,1518r4,20l6750,1556r18,19l6785,1586r13,4l6817,1595r21,1l6852,1596r20,-4l6890,1586r22,-15l6925,1556r10,-22l6937,1513r,-107l6862,1406r,114l6859,1526r-4,5l6851,1536r-6,2l6831,1538r-5,-2l6821,1531r-5,-5l6814,1520r,-114xe" fillcolor="#da3321" stroked="f">
              <v:path arrowok="t"/>
            </v:shape>
            <v:shape id="_x0000_s1585" style="position:absolute;left:6964;top:1403;width:190;height:193" coordorigin="6964,1403" coordsize="190,193" path="m7059,1448r24,l7092,1456r4,16l7038,1485r-4,-77l7015,1415r-9,6l6990,1433r-12,16l6972,1460r-6,19l6964,1500r1,12l6969,1531r9,18l6984,1558r14,15l7015,1584r15,6l7049,1595r21,1l7089,1595r20,-2l7128,1588r19,-7l7137,1531r-17,6l7101,1542r-19,2l7071,1544r-8,-2l7056,1538r-7,-4l7044,1528r-3,-9l7153,1505r1,-6l7154,1495r,-8l7151,1467r-7,-19l7143,1445r-12,-17l7115,1415r-7,-4l7089,1405r-21,-2l7059,1448xe" fillcolor="#da3321" stroked="f">
              <v:path arrowok="t"/>
            </v:shape>
            <v:shape id="_x0000_s1584" style="position:absolute;left:6964;top:1403;width:190;height:193" coordorigin="6964,1403" coordsize="190,193" path="m7053,1404r-19,4l7038,1485r,-11l7041,1465r5,-6l7052,1452r7,-4l7068,1403r-15,1xe" fillcolor="#da3321" stroked="f">
              <v:path arrowok="t"/>
            </v:shape>
            <v:shape id="_x0000_s1583" style="position:absolute;left:10354;top:3170;width:133;height:231" coordorigin="10354,3170" coordsize="133,231" path="m10455,3244r11,l10475,3247r6,5l10487,3256r-4,-86l10483,3192r-3,6l10475,3202r-6,4l10462,3208r-35,l10427,3244r28,xe" stroked="f">
              <v:path arrowok="t"/>
            </v:shape>
            <v:shape id="_x0000_s1582" style="position:absolute;left:10354;top:3170;width:133;height:231" coordorigin="10354,3170" coordsize="133,231" path="m10510,3125r-3,-1l10488,3120r-21,-1l10354,3119r,227l10363,3346r22,2l10402,3349r11,l10426,3349r14,l10445,3297r-8,l10427,3296r,-52l10427,3208r,-46l10473,3162r10,8l10487,3256r3,7l10490,3280r-4,6l10480,3291r-7,4l10464,3297r-6,52l10481,3347r20,-4l10518,3337r14,-8l10549,3314r9,-17l10562,3276r-1,-14l10553,3243r-15,-14l10516,3222r12,-3l10537,3214r6,-8l10549,3198r3,-11l10552,3163r-4,-10l10541,3145r-8,-9l10523,3130r-13,-5xe" stroked="f">
              <v:path arrowok="t"/>
            </v:shape>
            <v:shape id="_x0000_s1581" style="position:absolute;left:10354;top:3170;width:133;height:231" coordorigin="10354,3170" coordsize="133,231" path="m10458,3349r6,-52l10445,3297r-5,52l10458,3349xe" stroked="f">
              <v:path arrowok="t"/>
            </v:shape>
            <v:shape id="_x0000_s1580" style="position:absolute;left:10578;top:3178;width:167;height:170" coordorigin="10578,3178" coordsize="167,170" path="m10745,3267r1,-4l10746,3257r-3,-21l10737,3218r-6,-13l10723,3196r-12,-7l10709,3187r-14,51l10643,3250r1,-10l10646,3233r5,-6l10655,3221r7,-43l10642,3181r-19,7l10603,3203r-13,15l10587,3224r-6,18l10578,3263r,5l10582,3289r8,18l10606,3325r17,12l10632,3341r19,5l10672,3348r9,l10701,3346r20,-5l10739,3334r-8,-44l10721,3294r-20,6l10682,3302r-9,l10665,3300r-6,-3l10653,3293r-4,-5l10646,3280r99,-13xe" stroked="f">
              <v:path arrowok="t"/>
            </v:shape>
            <v:shape id="_x0000_s1579" style="position:absolute;left:10578;top:3178;width:167;height:170" coordorigin="10578,3178" coordsize="167,170" path="m10655,3221r7,-3l10683,3218r8,7l10695,3238r14,-51l10691,3180r-22,-2l10662,3178r-7,43xe" stroked="f">
              <v:path arrowok="t"/>
            </v:shape>
            <v:shape id="_x0000_s1578" style="position:absolute;left:10769;top:3118;width:108;height:230" coordorigin="10769,3118" coordsize="108,230" path="m10875,3291r-6,2l10864,3295r-13,l10846,3293r-6,-5l10838,3283r,-165l10769,3128r,154l10770,3294r5,20l10784,3330r22,15l10828,3348r11,-1l10859,3344r18,-7l10875,3291xe" stroked="f">
              <v:path arrowok="t"/>
            </v:shape>
            <v:shape id="_x0000_s1577" style="position:absolute;left:10892;top:3089;width:104;height:259" coordorigin="10892,3089" coordsize="104,259" path="m10963,3180r-69,l10894,3282r,12l10899,3314r10,16l10914,3335r17,10l10952,3348r8,l10969,3347r7,-2l10984,3343r6,-3l10995,3336r-3,-45l10987,3293r-4,2l10974,3295r-7,-5l10963,3284r,-104xe" stroked="f">
              <v:path arrowok="t"/>
            </v:shape>
            <v:shape id="_x0000_s1576" style="position:absolute;left:10892;top:3089;width:104;height:259" coordorigin="10892,3089" coordsize="104,259" path="m10966,3122r,-9l10962,3105r-7,-7l10947,3092r-8,-3l10919,3089r-9,3l10903,3098r-8,7l10892,3112r,19l10895,3139r7,7l10909,3152r9,4l10938,3156r9,-4l10954,3146r8,-6l10966,3132r,-10xe" stroked="f">
              <v:path arrowok="t"/>
            </v:shape>
            <v:shape id="_x0000_s1575" style="position:absolute;left:11192;top:3180;width:187;height:165" coordorigin="11192,3180" coordsize="187,165" path="m11378,3180r-60,l11293,3279r-25,-99l11192,3180r54,165l11326,3345r52,-165xe" stroked="f">
              <v:path arrowok="t"/>
            </v:shape>
            <v:shape id="_x0000_s1574" style="position:absolute;left:11393;top:3089;width:104;height:259" coordorigin="11393,3089" coordsize="104,259" path="m11465,3180r-70,l11395,3282r1,12l11401,3314r9,16l11415,3335r17,10l11454,3348r8,l11470,3347r8,-2l11486,3343r6,-3l11497,3336r-4,-45l11488,3293r-4,2l11475,3295r-6,-5l11465,3284r,-104xe" stroked="f">
              <v:path arrowok="t"/>
            </v:shape>
            <v:shape id="_x0000_s1573" style="position:absolute;left:11393;top:3089;width:104;height:259" coordorigin="11393,3089" coordsize="104,259" path="m11467,3122r,-9l11463,3105r-7,-7l11449,3092r-9,-3l11420,3089r-8,3l11404,3098r-7,7l11393,3112r,19l11397,3139r7,7l11411,3152r9,4l11440,3156r8,-4l11456,3146r7,-6l11467,3132r,-10xe" stroked="f">
              <v:path arrowok="t"/>
            </v:shape>
            <v:shape id="_x0000_s1572" style="position:absolute;left:11516;top:3178;width:194;height:167" coordorigin="11516,3178" coordsize="194,167" path="m11585,3345r,-85l11587,3253r3,-7l11593,3240r4,-5l11602,3232r6,-4l11613,3227r12,l11631,3229r4,5l11639,3239r2,8l11641,3345r69,l11710,3257r-2,-22l11702,3216r-10,-16l11682,3190r-18,-9l11643,3178r-13,1l11610,3185r-16,13l11582,3216r,-34l11516,3182r,163l11585,3345xe" stroked="f">
              <v:path arrowok="t"/>
            </v:shape>
            <v:shape id="_x0000_s1571" style="position:absolute;left:11734;top:3280;width:125;height:167" coordorigin="11734,3280" coordsize="125,167" path="m11858,3286r-6,7l11844,3296r-18,l11819,3293r-7,-7l11806,3280r8,65l11820,3345r22,-4l11859,3332r-1,-46xe" stroked="f">
              <v:path arrowok="t"/>
            </v:shape>
            <v:shape id="_x0000_s1570" style="position:absolute;left:11734;top:3280;width:125;height:167" coordorigin="11734,3280" coordsize="125,167" path="m11815,3370r-9,-2l11801,3417r11,2l11823,3421r15,l11860,3419r20,-6l11897,3404r15,-13l11918,3383r9,-16l11933,3349r4,-22l11938,3303r,-125l11868,3178r,38l11865,3204r-6,-9l11849,3188r-10,-7l11827,3178r-15,l11792,3181r-18,8l11757,3203r-12,17l11736,3242r-2,20l11734,3265r3,20l11745,3304r13,18l11774,3334r20,9l11814,3345r-8,-65l11803,3272r,-18l11806,3246r6,-6l11819,3233r7,-3l11844,3230r7,3l11858,3239r6,7l11868,3253r,9l11868,3264r,9l11864,3280r-6,6l11859,3332r14,-14l11873,3321r-4,22l11861,3358r-7,8l11843,3370r-20,l11815,3370xe" stroked="f">
              <v:path arrowok="t"/>
            </v:shape>
            <v:shape id="_x0000_s1569" style="position:absolute;left:12022;top:3118;width:129;height:230" coordorigin="12022,3118" coordsize="129,230" path="m12049,3180r-27,l12022,3221r22,l12044,3285r,10l12049,3315r11,16l12066,3336r17,9l12105,3348r8,l12121,3347r9,-2l12139,3343r7,-3l12151,3337r-2,-46l12144,3293r-6,2l12126,3295r-5,-2l12114,3287r-2,-4l12112,3221r39,l12151,3180r-39,l12112,3118r-33,l12049,3180xe" stroked="f">
              <v:path arrowok="t"/>
            </v:shape>
            <v:shape id="_x0000_s1568" style="position:absolute;left:12176;top:3118;width:194;height:227" coordorigin="12176,3118" coordsize="194,227" path="m12253,3240r5,-5l12263,3232r5,-4l12273,3227r12,l12291,3229r4,5l12299,3239r2,8l12301,3345r69,l12370,3257r-2,-22l12362,3216r-10,-16l12342,3190r-18,-9l12303,3178r-14,l12277,3181r-10,6l12258,3194r-8,8l12246,3214r,-96l12176,3128r,217l12246,3345r,-85l12247,3253r3,-7l12253,3240xe" stroked="f">
              <v:path arrowok="t"/>
            </v:shape>
            <v:shape id="_x0000_s1567" style="position:absolute;left:12394;top:3178;width:103;height:170" coordorigin="12394,3178" coordsize="103,170" path="m12487,3178r-13,l12454,3181r9,73l12467,3246r6,-6l12480,3233r7,-3l12497,3181r-10,-3xe" stroked="f">
              <v:path arrowok="t"/>
            </v:shape>
            <v:shape id="_x0000_s1566" style="position:absolute;left:12394;top:3178;width:103;height:170" coordorigin="12394,3178" coordsize="103,170" path="m12475,3348r4,l12500,3343r17,-11l12529,3315r,30l12598,3345r,-167l12529,3178r,38l12524,3203r-7,-9l12507,3187r-10,-6l12487,3230r18,l12512,3233r7,6l12525,3245r4,8l12529,3262r,2l12529,3273r-4,7l12519,3286r-6,7l12505,3296r-17,l12480,3293r-7,-7l12467,3280r-4,-8l12463,3254r-9,-73l12435,3189r-17,14l12405,3219r-9,22l12394,3262r,5l12398,3287r7,19l12419,3324r16,13l12455,3345r20,3xe" stroked="f">
              <v:path arrowok="t"/>
            </v:shape>
            <v:shape id="_x0000_s1565" style="position:absolute;left:12621;top:3118;width:129;height:230" coordorigin="12621,3118" coordsize="129,230" path="m12647,3180r-26,l12621,3221r22,l12643,3285r,10l12648,3315r11,16l12664,3336r18,9l12704,3348r8,l12720,3347r9,-2l12738,3343r7,-3l12750,3337r-2,-46l12743,3293r-6,2l12725,3295r-5,-2l12713,3287r-2,-4l12711,3221r39,l12750,3180r-39,l12711,3118r-33,l12647,3180xe" stroked="f">
              <v:path arrowok="t"/>
            </v:shape>
            <v:shape id="_x0000_s1564" style="position:absolute;left:12841;top:3170;width:133;height:231" coordorigin="12841,3170" coordsize="133,231" path="m12943,3244r11,l12962,3247r6,5l12974,3256r-3,-86l12971,3192r-3,6l12962,3202r-5,4l12950,3208r-35,l12915,3244r28,xe" stroked="f">
              <v:path arrowok="t"/>
            </v:shape>
            <v:shape id="_x0000_s1563" style="position:absolute;left:12841;top:3170;width:133;height:231" coordorigin="12841,3170" coordsize="133,231" path="m12998,3125r-3,-1l12976,3120r-21,-1l12841,3119r,227l12851,3346r21,2l12889,3349r12,l12914,3349r13,l12933,3297r-8,l12915,3296r,-52l12915,3208r,-46l12961,3162r10,8l12974,3256r3,7l12977,3280r-3,6l12968,3291r-7,4l12952,3297r-6,52l12969,3347r19,-4l13005,3337r15,-8l13036,3314r10,-17l13049,3276r-1,-14l13040,3243r-15,-14l13003,3222r12,-3l13024,3214r6,-8l13036,3198r3,-11l13039,3163r-3,-10l13028,3145r-7,-9l13011,3130r-13,-5xe" stroked="f">
              <v:path arrowok="t"/>
            </v:shape>
            <v:shape id="_x0000_s1562" style="position:absolute;left:12841;top:3170;width:133;height:231" coordorigin="12841,3170" coordsize="133,231" path="m12946,3349r6,-52l12933,3297r-6,52l12946,3349xe" stroked="f">
              <v:path arrowok="t"/>
            </v:shape>
            <v:shape id="_x0000_s1561" style="position:absolute;left:13066;top:3178;width:190;height:170" coordorigin="13066,3178" coordsize="190,170" path="m13130,3252r3,-9l13139,3237r6,-7l13152,3227r18,l13178,3230r6,7l13189,3243r3,9l13192,3273r-3,9l13184,3288r-6,7l13170,3298r-18,l13161,3348r11,-1l13192,3344r18,-7l13231,3323r13,-16l13254,3283r2,-20l13256,3256r-4,-20l13244,3218r-16,-18l13211,3189r-10,-4l13182,3180r-21,-2l13150,3178r-20,4l13112,3188r-21,15l13078,3218r-10,24l13066,3263r,6l13070,3289r8,18l13094,3326r17,11l13121,3341r9,-68l13130,3252xe" stroked="f">
              <v:path arrowok="t"/>
            </v:shape>
            <v:shape id="_x0000_s1560" style="position:absolute;left:13066;top:3178;width:190;height:170" coordorigin="13066,3178" coordsize="190,170" path="m13145,3295r-6,-7l13133,3282r-3,-9l13121,3341r19,5l13161,3348r-9,-50l13145,3295xe" stroked="f">
              <v:path arrowok="t"/>
            </v:shape>
            <v:shape id="_x0000_s1559" style="position:absolute;left:13280;top:3180;width:187;height:241" coordorigin="13280,3180" coordsize="187,241" path="m13349,3180r-69,l13280,3269r3,22l13289,3309r9,16l13309,3335r17,10l13348,3348r5,-1l13373,3343r17,-11l13403,3315r,7l13399,3344r-7,15l13386,3366r-10,4l13355,3370r-7,l13339,3368r-5,49l13345,3420r11,1l13368,3421r22,-2l13410,3413r17,-9l13442,3391r6,-8l13456,3367r6,-18l13466,3327r1,-24l13467,3180r-69,l13398,3275r-2,8l13391,3289r-5,7l13380,3299r-15,l13360,3296r-5,-5l13351,3286r-2,-6l13349,3180xe" stroked="f">
              <v:path arrowok="t"/>
            </v:shape>
            <v:shape id="_x0000_s1558" style="position:absolute;left:13560;top:3089;width:104;height:259" coordorigin="13560,3089" coordsize="104,259" path="m13632,3180r-70,l13562,3282r,12l13567,3314r10,16l13582,3335r17,10l13620,3348r9,l13637,3347r8,-2l13652,3343r7,-3l13663,3336r-3,-45l13655,3293r-4,2l13642,3295r-6,-5l13632,3284r,-104xe" stroked="f">
              <v:path arrowok="t"/>
            </v:shape>
            <v:shape id="_x0000_s1557" style="position:absolute;left:13560;top:3089;width:104;height:259" coordorigin="13560,3089" coordsize="104,259" path="m13634,3122r,-9l13630,3105r-7,-7l13615,3092r-8,-3l13587,3089r-9,3l13571,3098r-8,7l13560,3112r,19l13563,3139r7,7l13578,3152r8,4l13606,3156r9,-4l13623,3146r7,-6l13634,3132r,-10xe" stroked="f">
              <v:path arrowok="t"/>
            </v:shape>
            <v:shape id="_x0000_s1556" style="position:absolute;left:13675;top:3178;width:135;height:170" coordorigin="13675,3178" coordsize="135,170" path="m13754,3219r5,l13765,3219r8,2l13781,3222r7,2l13794,3226r7,-39l13794,3184r-7,-3l13778,3180r-8,-1l13760,3178r-11,l13732,3179r-20,4l13696,3192r-4,3l13680,3211r-5,21l13675,3247r4,12l13687,3267r17,12l13726,3285r9,1l13741,3288r7,4l13749,3298r,6l13744,3307r-18,l13707,3304r-20,-6l13679,3338r1,l13698,3344r20,3l13740,3348r17,-1l13777,3342r15,-9l13796,3329r11,-16l13810,3292r,-15l13805,3265r-9,-9l13790,3252r-17,-9l13751,3238r-11,-2l13734,3232r,-5l13736,3223r5,-4l13747,3219r7,xe" stroked="f">
              <v:path arrowok="t"/>
            </v:shape>
            <v:shape id="_x0000_s1555" style="position:absolute;left:13890;top:3114;width:193;height:237" coordorigin="13890,3114" coordsize="193,237" path="m13890,3230r2,23l13897,3273r8,18l13917,3308r13,15l13947,3335r20,9l13986,3349r21,2l14025,3350r19,-4l14064,3341r19,-8l14083,3230r-57,7l14026,3290r-4,1l14018,3291r-15,l13994,3289r-7,-6l13979,3278r-6,-7l13969,3262r-4,-9l13963,3242r,-17l13967,3205r10,-17l13995,3176r21,-4l14019,3172r19,3l14058,3181r22,-51l14070,3125r-11,-4l14047,3118r-12,-3l14023,3114r-17,l13985,3116r-19,5l13948,3129r-17,12l13917,3155r-12,16l13896,3190r-5,19l13890,3230xe" stroked="f">
              <v:path arrowok="t"/>
            </v:shape>
            <v:shape id="_x0000_s1554" style="position:absolute;left:14105;top:3178;width:190;height:170" coordorigin="14105,3178" coordsize="190,170" path="m14170,3252r3,-9l14179,3237r5,-7l14192,3227r18,l14217,3230r6,7l14229,3243r3,9l14232,3273r-3,9l14223,3288r-6,7l14210,3298r-18,l14200,3348r12,-1l14232,3344r18,-7l14271,3323r12,-16l14293,3283r2,-20l14295,3256r-3,-20l14284,3218r-17,-18l14250,3189r-9,-4l14222,3180r-22,-2l14189,3178r-20,4l14151,3188r-21,15l14117,3218r-9,24l14105,3263r,6l14109,3289r8,18l14134,3326r17,11l14160,3341r10,-68l14170,3252xe" stroked="f">
              <v:path arrowok="t"/>
            </v:shape>
            <v:shape id="_x0000_s1553" style="position:absolute;left:14105;top:3178;width:190;height:170" coordorigin="14105,3178" coordsize="190,170" path="m14184,3295r-5,-7l14173,3282r-3,-9l14160,3341r19,5l14200,3348r-8,-50l14184,3295xe" stroked="f">
              <v:path arrowok="t"/>
            </v:shape>
            <v:shape id="_x0000_s1552" style="position:absolute;left:14312;top:3118;width:204;height:230" coordorigin="14312,3118" coordsize="204,230" path="m14381,3254r10,-76l14371,3181r-18,8l14335,3203r-12,17l14314,3243r-2,20l14312,3266r3,20l14323,3305r13,18l14352,3336r20,9l14392,3348r5,l14418,3343r17,-11l14447,3315r,30l14516,3345r,-227l14447,3128r,83l14441,3200r-7,-9l14425,3186r-9,-5l14405,3178r-8,55l14405,3230r18,l14430,3233r7,6l14443,3246r4,7l14447,3272r-4,7l14437,3286r-6,7l14423,3296r-18,l14398,3293r-7,-7l14385,3280r-4,-8l14381,3254xe" stroked="f">
              <v:path arrowok="t"/>
            </v:shape>
            <v:shape id="_x0000_s1551" style="position:absolute;left:14312;top:3118;width:204;height:230" coordorigin="14312,3118" coordsize="204,230" path="m14385,3246r6,-6l14397,3233r8,-55l14391,3178r-10,76l14385,3246xe" stroked="f">
              <v:path arrowok="t"/>
            </v:shape>
            <v:shape id="_x0000_s1550" style="position:absolute;left:4973;top:771;width:178;height:300" coordorigin="4973,771" coordsize="178,300" path="m5103,1071r7,l5131,1069r20,-4l5149,972r-10,9l5121,990r-18,81xe" stroked="f">
              <v:path arrowok="t"/>
            </v:shape>
            <v:shape id="_x0000_s1549" style="position:absolute;left:4973;top:771;width:178;height:300" coordorigin="4973,771" coordsize="178,300" path="m5103,1071r18,-81l5099,992r-30,l5069,850r30,l5115,851r19,6l5149,868r7,10l5163,896r3,22l5164,936r-5,20l5149,972r2,93l5170,1060r17,-8l5203,1043r16,-13l5232,1015r12,-17l5253,979r6,-19l5262,940r1,-21l5262,898r-4,-19l5252,860r-9,-18l5233,828r-13,-15l5204,801r-17,-11l5164,780r-19,-5l5125,772r-22,-1l4973,771r,300l5103,1071xe" stroked="f">
              <v:path arrowok="t"/>
            </v:shape>
            <v:shape id="_x0000_s1548" type="#_x0000_t75" style="position:absolute;left:5286;top:722;width:2643;height:363">
              <v:imagedata r:id="rId19" o:title=""/>
            </v:shape>
            <v:shape id="_x0000_s1547" style="position:absolute;left:8047;top:850;width:257;height:221" coordorigin="8047,850" coordsize="257,221" path="m8139,1071r,-113l8141,949r4,-9l8149,932r6,-7l8162,921r6,-5l8175,914r17,l8199,917r5,7l8210,931r2,9l8212,1071r92,l8304,955r-2,-23l8297,912r-7,-17l8280,879r-8,-9l8255,859r-19,-7l8215,850r-17,1l8178,856r-17,10l8146,881r-12,19l8134,856r-87,l8047,1071r92,xe" stroked="f">
              <v:path arrowok="t"/>
            </v:shape>
            <v:shape id="_x0000_s1546" style="position:absolute;left:8417;top:850;width:270;height:225" coordorigin="8417,850" coordsize="270,225" path="m8574,1001r-10,5l8540,1006r-10,-5l8521,993r3,81l8528,1074r22,-3l8568,1062r15,-13l8595,1030r,41l8687,1071r,-221l8595,850r,50l8592,892r-12,-17l8566,862r-4,-2l8544,852r-14,71l8540,918r23,l8573,923r8,8l8590,939r5,10l8595,960r,4l8595,975r-5,10l8582,993r-8,8xe" stroked="f">
              <v:path arrowok="t"/>
            </v:shape>
            <v:shape id="_x0000_s1545" style="position:absolute;left:8417;top:850;width:270;height:225" coordorigin="8417,850" coordsize="270,225" path="m8521,993r-8,-9l8508,974r,-24l8512,940r9,-9l8530,923r14,-71l8524,850r-15,1l8490,855r-19,9l8458,873r-15,14l8431,904r-7,17l8418,940r-1,21l8418,981r5,19l8431,1018r10,15l8455,1047r16,12l8485,1066r19,6l8524,1074r-3,-81xe" stroked="f">
              <v:path arrowok="t"/>
            </v:shape>
            <v:shape id="_x0000_s1544" style="position:absolute;left:8731;top:850;width:257;height:221" coordorigin="8731,850" coordsize="257,221" path="m8822,1071r,-113l8825,949r4,-9l8833,932r5,-7l8845,921r7,-5l8859,914r16,l8883,917r5,7l8893,931r3,9l8896,1071r91,l8987,955r-2,-23l8981,912r-7,-17l8964,879r-9,-9l8939,859r-19,-7l8898,850r-16,1l8862,856r-17,10l8830,881r-12,19l8818,856r-87,l8731,1071r91,xe" stroked="f">
              <v:path arrowok="t"/>
            </v:shape>
            <v:shape id="_x0000_s1543" style="position:absolute;left:9019;top:770;width:270;height:304" coordorigin="9019,770" coordsize="270,304" path="m9289,770r-92,14l9197,894r-2,-5l9183,872r-15,-12l9165,858r-18,-6l9131,923r11,-5l9165,918r10,5l9184,931r9,8l9197,949r,25l9193,984r-8,8l9176,1001r-10,5l9142,1006r-10,-5l9124,993r-9,-9l9111,974r-6,98l9125,1074r5,l9152,1071r18,-9l9185,1049r12,-19l9197,1071r92,l9289,770xe" stroked="f">
              <v:path arrowok="t"/>
            </v:shape>
            <v:shape id="_x0000_s1542" style="position:absolute;left:9019;top:770;width:270;height:304" coordorigin="9019,770" coordsize="270,304" path="m9111,950r4,-10l9123,931r8,-8l9147,852r-22,-2l9111,851r-19,5l9073,864r-13,10l9045,888r-11,17l9026,922r-5,19l9019,962r1,17l9025,998r8,19l9042,1031r13,15l9071,1059r15,7l9105,1072r6,-98l9111,950xe" stroked="f">
              <v:path arrowok="t"/>
            </v:shape>
            <v:shape id="_x0000_s1541" style="position:absolute;left:9395;top:771;width:302;height:300" coordorigin="9395,771" coordsize="302,300" path="m9515,960r29,-131l9478,771r-83,300l9493,1071r13,-58l9583,1013r-10,-53l9515,960xe" stroked="f">
              <v:path arrowok="t"/>
            </v:shape>
            <v:shape id="_x0000_s1540" style="position:absolute;left:9395;top:771;width:302;height:300" coordorigin="9395,771" coordsize="302,300" path="m9610,771r-132,l9544,829r29,131l9583,1013r11,58l9697,1071,9610,771xe" stroked="f">
              <v:path arrowok="t"/>
            </v:shape>
            <v:shape id="_x0000_s1539" style="position:absolute;left:9720;top:770;width:270;height:304" coordorigin="9720,770" coordsize="270,304" path="m9812,1071r,-122l9816,939r9,-8l9833,923r10,-5l9867,918r10,5l9886,931r8,8l9898,950r,24l9894,984r-8,8l9877,1001r-10,5l9844,1006r-10,-5l9825,993r-9,-9l9826,1052r16,12l9861,1072r22,2l9898,1073r19,-5l9936,1059r13,-9l9963,1036r12,-17l9983,1002r5,-19l9989,962r-1,-20l9983,923r-8,-19l9966,891r-13,-15l9936,864r-14,-7l9903,852r-20,-2l9879,850r-21,3l9841,860r-18,15l9812,894r,-124l9720,784r,287l9812,1071xe" stroked="f">
              <v:path arrowok="t"/>
            </v:shape>
            <v:shape id="_x0000_s1538" style="position:absolute;left:9720;top:770;width:270;height:304" coordorigin="9720,770" coordsize="270,304" path="m9814,1034r12,18l9816,984r-4,-10l9812,1030r2,4xe" stroked="f">
              <v:path arrowok="t"/>
            </v:shape>
            <v:shape id="_x0000_s1537" style="position:absolute;left:10021;top:853;width:233;height:222" coordorigin="10021,853" coordsize="233,222" path="m10131,1006r-7,-2l10118,998r-5,-5l10110,986r,-133l10021,853r,124l10022,990r4,20l10036,1028r8,11l10059,1052r18,10l10097,1069r20,4l10138,1074r2,l10161,1073r19,-4l10198,1062r13,-7l10227,1043r12,-15l10245,1017r7,-19l10254,977r,-124l10166,853r,133l10163,993r-5,5l10153,1004r-6,2l10131,1006xe" stroked="f">
              <v:path arrowok="t"/>
            </v:shape>
            <v:shape id="_x0000_s1536" style="position:absolute;left:10286;top:850;width:179;height:225" coordorigin="10286,850" coordsize="179,225" path="m10313,868r-14,14l10290,899r-4,22l10286,932r6,20l10302,968r11,9l10331,985r23,6l10365,993r8,2l10378,998r4,3l10384,1004r,12l10377,1020r-17,l10341,1019r-20,-4l10301,1009r-10,52l10310,1067r19,4l10349,1073r22,1l10386,1074r21,-4l10426,1064r15,-10l10454,1040r8,-18l10465,1000r-1,-12l10458,968r-13,-15l10428,941r-19,-7l10386,928r-14,-2l10364,921r,-6l10366,909r8,-4l10380,904r17,l10405,904r10,2l10425,908r10,2l10443,914r9,-52l10443,858r-10,-4l10422,852r-11,-1l10398,850r-15,l10369,850r-22,3l10329,859r-16,9xe" stroked="f">
              <v:path arrowok="t"/>
            </v:shape>
            <v:shape id="_x0000_s1535" style="position:absolute;left:10486;top:850;width:118;height:82" coordorigin="10486,850" coordsize="118,82" path="m10583,851r-19,5l10573,932r3,-10l10582,914r6,-8l10604,850r-21,1xe" stroked="f">
              <v:path arrowok="t"/>
            </v:shape>
            <v:shape id="_x0000_s1534" style="position:absolute;left:10486;top:850;width:118;height:82" coordorigin="10486,850" coordsize="118,82" path="m10488,941r-2,21l10488,983r5,19l10502,1020r11,15l10528,1049r18,11l10569,1069r20,4l10610,1074r11,l10642,1072r19,-3l10680,1063r19,-7l10688,998r-6,3l10662,1008r-20,4l10624,1013r-13,l10601,1011r-8,-4l10585,1002r-6,-7l10576,985r131,-17l10707,962r,-6l10707,940r-4,-20l10696,902r-5,-10l10678,876r-16,-12l10648,857r-20,-6l10607,850r-3,l10588,906r8,-4l10610,902r19,8l10640,930r-68,14l10573,932r-9,-76l10546,864r-17,10l10515,887r-13,16l10493,922r-5,19xe" stroked="f">
              <v:path arrowok="t"/>
            </v:shape>
            <v:shape id="_x0000_s1533" style="position:absolute;left:8379;top:1418;width:589;height:601" coordorigin="8379,1418" coordsize="589,601" path="m8968,1418r-206,l8669,1793r-93,-375l8379,1418r178,601l8780,2019r188,-601xe" fillcolor="#da3321" stroked="f">
              <v:path arrowok="t"/>
            </v:shape>
            <v:shape id="_x0000_s1532" style="position:absolute;left:9001;top:1338;width:197;height:177" coordorigin="9001,1338" coordsize="197,177" path="m9001,1426r1,10l9006,1456r10,18l9030,1490r11,9l9058,1508r20,6l9099,1516r14,-1l9133,1510r18,-8l9168,1490r8,-8l9188,1466r7,-19l9198,1426r-1,-8l9193,1398r-10,-18l9169,1364r-12,-9l9139,1346r-19,-6l9099,1338r-13,1l9066,1343r-18,8l9031,1363r-8,8l9011,1387r-7,19l9001,1426xe" fillcolor="#da3321" stroked="f">
              <v:path arrowok="t"/>
            </v:shape>
            <v:shape id="_x0000_s1531" style="position:absolute;left:9006;top:1581;width:270;height:445" coordorigin="9006,1581" coordsize="270,445" path="m9210,1881r-7,-7l9195,1866r-3,-10l9192,1581r-186,l9006,1850r1,18l9009,1890r4,21l9019,1930r8,18l9036,1964r11,15l9064,1995r17,11l9098,2015r20,6l9139,2025r23,1l9167,2026r20,-1l9207,2022r19,-4l9242,2013r19,-8l9277,1995r-10,-121l9255,1881r-12,3l9219,1884r-9,-3xe" fillcolor="#da3321" stroked="f">
              <v:path arrowok="t"/>
            </v:shape>
            <v:shape id="_x0000_s1530" style="position:absolute;left:9305;top:1575;width:504;height:451" coordorigin="9305,1575" coordsize="504,451" path="m9618,1868r-4,4l9598,1885r-18,7l9559,1895r-5,l9533,1891r2,134l9557,2026r16,l9594,2024r20,-3l9634,2017r19,-5l9671,2005r18,-7l9707,1988r17,-12l9739,1964r15,-14l9766,1935r12,-17l9788,1899r8,-18l9802,1862r4,-20l9809,1821r1,-21l9810,1798r-1,-21l9806,1756r-4,-19l9796,1718r-8,-18l9778,1683r-10,-16l9755,1652r-14,-14l9725,1625r-17,-11l9689,1603r-30,-12l9640,1585r-19,-4l9601,1578r-21,-2l9558,1575r-15,l9522,1577r-20,3l9482,1584r-19,5l9445,1595r-18,8l9409,1613r-17,11l9376,1637r-14,13l9349,1666r-11,16l9327,1701r-8,18l9313,1738r-4,20l9306,1778r-1,22l9305,1802r1,21l9309,1843r5,20l9320,1882r8,18l9337,1917r11,16l9361,1949r14,14l9391,1975r17,12l9426,1997r30,13l9475,2016r19,4l9493,1859r-9,-18l9478,1822r-1,-22l9477,1786r4,-21l9489,1747r11,-16l9519,1715r19,-8l9559,1704r5,1l9584,1708r18,9l9618,1731r7,10l9634,1758r5,20l9641,1800r-1,14l9636,1834r-7,18l9618,1868xe" fillcolor="#da3321" stroked="f">
              <v:path arrowok="t"/>
            </v:shape>
            <v:shape id="_x0000_s1529" style="position:absolute;left:9493;top:1859;width:43;height:167" coordorigin="9493,1859" coordsize="43,167" path="m9493,1859r1,161l9515,2023r20,2l9533,1891r-18,-9l9500,1868r-7,-9xe" fillcolor="#da3321" stroked="f">
              <v:path arrowok="t"/>
            </v:shape>
            <v:shape id="_x0000_s1528" style="position:absolute;left:9873;top:1416;width:287;height:610" coordorigin="9873,1416" coordsize="287,610" path="m10070,1874r-8,-8l10058,1854r,-438l9873,1443r,408l9874,1868r2,23l9880,1911r6,20l9903,1965r14,17l9931,1996r16,11l9965,2015r20,6l10006,2025r23,1l10044,2026r21,-2l10085,2021r20,-4l10124,2011r18,-6l10160,1996r-6,-122l10150,1876r-19,6l10111,1884r-4,l10085,1881r-15,-7xe" fillcolor="#da3321" stroked="f">
              <v:path arrowok="t"/>
            </v:shape>
            <v:shape id="_x0000_s1527" style="position:absolute;left:10367;top:1575;width:22;height:225" coordorigin="10367,1575" coordsize="22,225" path="m10369,1577r-2,223l10368,1793r3,-20l10389,1575r-20,2xe" fillcolor="#da3321" stroked="f">
              <v:path arrowok="t"/>
            </v:shape>
            <v:shape id="_x0000_s1526" style="position:absolute;left:10184;top:1575;width:542;height:451" coordorigin="10184,1575" coordsize="542,451" path="m10184,1798r1,20l10187,1839r4,20l10197,1878r7,18l10214,1914r7,12l10233,1943r13,15l10260,1972r16,13l10293,1996r27,14l10339,2017r20,5l10378,2025r21,1l10409,2026r22,-2l10451,2019r19,-8l10488,2002r16,-13l10518,1975r13,-18l10542,1938r,81l10726,2019r,-444l10542,1575r,101l10535,1660r-11,-18l10512,1626r-14,-14l10483,1600r-7,-4l10458,1587r-19,-7l10419,1576r-20,-1l10389,1575r-18,198l10380,1755r13,-16l10416,1722r19,-7l10456,1713r23,3l10498,1725r17,13l10531,1758r8,19l10542,1797r,7l10537,1829r-8,18l10515,1863r-20,15l10476,1886r-20,2l10448,1888r-20,-4l10410,1875r-16,-12l10377,1840r-7,-19l10367,1800r2,-223l10349,1581r-19,6l10311,1594r-18,10l10282,1611r-16,11l10251,1636r-14,14l10225,1666r-11,18l10205,1700r-8,18l10191,1737r-4,20l10185,1777r-1,21xe" fillcolor="#da3321" stroked="f">
              <v:path arrowok="t"/>
            </v:shape>
            <v:shape id="_x0000_s1525" style="position:absolute;left:10787;top:1416;width:342;height:610" coordorigin="10787,1416" coordsize="342,610" path="m11072,2018r1,l11094,2012r19,-8l11129,1996r-7,-122l11118,1876r-19,6l11079,1884r-2,l11056,1881r-17,-9l11030,1864r-5,-11l11025,1690r102,l11127,1581r-102,l11025,1416r-88,l10856,1581r-69,l10787,1690r56,l10843,1860r,11l10845,1893r4,21l10855,1934r8,17l10873,1967r13,15l10891,1987r15,12l10922,2009r19,7l10960,2022r22,3l11005,2026r7,l11032,2025r20,-3l11072,2018xe" fillcolor="#da3321" stroked="f">
              <v:path arrowok="t"/>
            </v:shape>
            <v:shape id="_x0000_s1524" style="position:absolute;left:11187;top:1338;width:197;height:177" coordorigin="11187,1338" coordsize="197,177" path="m11187,1426r1,10l11192,1456r10,18l11216,1490r11,9l11244,1508r20,6l11285,1516r14,-1l11319,1510r18,-8l11354,1490r8,-8l11374,1466r7,-19l11384,1426r-1,-8l11379,1398r-10,-18l11355,1364r-12,-9l11325,1346r-19,-6l11285,1338r-13,1l11252,1343r-18,8l11217,1363r-8,8l11197,1387r-7,19l11187,1426xe" fillcolor="#da3321" stroked="f">
              <v:path arrowok="t"/>
            </v:shape>
            <v:shape id="_x0000_s1523" style="position:absolute;left:11192;top:1581;width:270;height:445" coordorigin="11192,1581" coordsize="270,445" path="m11396,1881r-7,-7l11381,1866r-3,-10l11378,1581r-186,l11192,1850r1,18l11195,1890r4,21l11205,1930r8,18l11222,1964r11,15l11250,1995r17,11l11284,2015r20,6l11325,2025r23,1l11353,2026r20,-1l11393,2022r19,-4l11428,2013r19,-8l11462,1995r-9,-121l11441,1881r-12,3l11405,1884r-9,-3xe" fillcolor="#da3321" stroked="f">
              <v:path arrowok="t"/>
            </v:shape>
            <v:shape id="_x0000_s1522" style="position:absolute;left:11491;top:1575;width:504;height:451" coordorigin="11491,1575" coordsize="504,451" path="m11804,1868r-4,4l11784,1885r-18,7l11745,1895r-5,l11719,1891r2,134l11743,2026r16,l11780,2024r20,-3l11820,2017r19,-5l11857,2005r18,-7l11893,1988r17,-12l11925,1964r15,-14l11952,1935r12,-17l11974,1899r8,-18l11988,1862r4,-20l11995,1821r1,-21l11996,1798r-1,-21l11992,1756r-4,-19l11982,1718r-8,-18l11964,1683r-10,-16l11941,1652r-14,-14l11911,1625r-17,-11l11876,1603r-31,-12l11826,1585r-19,-4l11787,1578r-21,-2l11744,1575r-15,l11708,1577r-20,3l11668,1584r-19,5l11631,1595r-18,8l11595,1613r-17,11l11562,1637r-14,13l11535,1666r-11,16l11513,1701r-8,18l11499,1738r-4,20l11492,1778r-1,22l11491,1802r1,21l11495,1843r5,20l11506,1882r8,18l11523,1917r11,16l11547,1949r14,14l11577,1975r17,12l11612,1997r30,13l11661,2016r19,4l11679,1859r-9,-18l11664,1822r-1,-22l11663,1786r4,-21l11675,1747r11,-16l11705,1715r19,-8l11745,1704r5,1l11770,1708r18,9l11804,1731r7,10l11820,1758r5,20l11827,1800r-1,14l11822,1834r-7,18l11804,1868xe" fillcolor="#da3321" stroked="f">
              <v:path arrowok="t"/>
            </v:shape>
            <v:shape id="_x0000_s1521" style="position:absolute;left:11679;top:1859;width:43;height:167" coordorigin="11679,1859" coordsize="43,167" path="m11679,1859r1,161l11701,2023r20,2l11719,1891r-18,-9l11686,1868r-7,-9xe" fillcolor="#da3321" stroked="f">
              <v:path arrowok="t"/>
            </v:shape>
            <v:shape id="_x0000_s1520" style="position:absolute;left:12061;top:1575;width:516;height:444" coordorigin="12061,1575" coordsize="516,444" path="m12237,1676r,-89l12061,1587r,432l12246,2019r,-205l12247,1794r4,-19l12258,1757r6,-10l12276,1730r15,-12l12313,1707r19,-3l12343,1705r19,6l12377,1724r9,16l12392,1759r1,23l12393,2019r184,l12577,1800r,-14l12575,1762r-2,-21l12569,1720r-6,-20l12557,1682r-8,-17l12540,1649r-11,-14l12512,1616r-15,-12l12480,1593r-19,-8l12441,1580r-21,-4l12398,1575r-12,l12364,1578r-20,4l12325,1589r-18,9l12290,1609r-15,14l12261,1638r-13,18l12237,1676xe" fillcolor="#da3321" stroked="f">
              <v:path arrowok="t"/>
            </v:shape>
            <v:shape id="_x0000_s1519" style="position:absolute;left:5040;top:1796;width:248;height:336" coordorigin="5040,1796" coordsize="248,336" path="m5043,2108r11,5l5072,2120r18,5l5110,2129r22,2l5154,2132r5,l5182,2131r22,-4l5223,2122r17,-8l5254,2104r17,-19l5280,2067r6,-20l5288,2024r-1,-9l5283,1995r-8,-18l5262,1960r-16,-14l5229,1936r-19,-9l5188,1920r-6,-1l5160,1911r-13,-6l5140,1901r-4,-4l5136,1880r11,-6l5179,1874r13,2l5205,1878r6,2l5230,1884r21,7l5276,1820r-13,-6l5245,1807r-21,-5l5205,1799r-19,-3l5165,1796r-17,l5126,1799r-19,6l5089,1812r-15,10l5057,1840r-9,17l5042,1877r-2,23l5040,1902r3,21l5050,1942r11,17l5067,1965r15,13l5100,1988r20,7l5131,1999r20,6l5166,2010r11,4l5184,2018r3,3l5192,2028r,11l5189,2044r-6,4l5176,2051r-10,2l5146,2052r-19,-1l5108,2047r-20,-5l5066,2035r-23,73xe" fillcolor="#f89110" stroked="f">
              <v:path arrowok="t"/>
            </v:shape>
            <v:shape id="_x0000_s1518" style="position:absolute;left:5313;top:1887;width:168;height:241" coordorigin="5313,1887" coordsize="168,241" path="m5425,2053r1,74l5448,2128r13,l5481,2125r-9,-72l5461,2058r-25,l5425,2053xe" fillcolor="#f89110" stroked="f">
              <v:path arrowok="t"/>
            </v:shape>
            <v:shape id="_x0000_s1517" style="position:absolute;left:5313;top:1887;width:168;height:241" coordorigin="5313,1887" coordsize="168,241" path="m5405,2022r,-30l5409,1980r8,-10l5425,1961r11,-5l5461,1956r11,5l5480,1970r8,10l5493,1992r,30l5488,2034r-8,10l5472,2053r9,72l5500,2120r18,-7l5539,2100r15,-14l5566,2071r10,-23l5581,2028r2,-21l5583,2002r-3,-21l5575,1962r-9,-18l5552,1926r-16,-13l5518,1902r-10,-5l5489,1892r-20,-4l5448,1887r-12,l5415,1890r-19,5l5378,1902r-21,13l5342,1928r-12,16l5319,1967r-5,19l5313,2007r,6l5315,2033r6,20l5330,2070r15,19l5360,2102r18,11l5388,2117r18,6l5426,2127r-1,-74l5417,2044r-8,-10l5405,2022xe" fillcolor="#f89110" stroked="f">
              <v:path arrowok="t"/>
            </v:shape>
            <v:shape id="_x0000_s1516" style="position:absolute;left:5606;top:1887;width:199;height:241" coordorigin="5606,1887" coordsize="199,241" path="m5717,2043r-9,-9l5704,2022r,-29l5708,1981r9,-8l5725,1964r12,-4l5756,1960r18,2l5796,1968r9,-62l5795,1899r-18,-7l5757,1888r-23,-1l5727,1887r-21,2l5687,1895r-18,8l5649,1916r-14,14l5623,1946r-10,22l5608,1987r-2,21l5606,2013r3,20l5614,2053r8,17l5635,2088r15,14l5667,2113r25,10l5712,2127r22,1l5748,2128r13,-1l5772,2125r11,-3l5794,2119r10,-6l5795,2048r-5,1l5769,2054r-18,2l5737,2056r-12,-5l5717,2043xe" fillcolor="#f89110" stroked="f">
              <v:path arrowok="t"/>
            </v:shape>
            <v:shape id="_x0000_s1515" style="position:absolute;left:5835;top:1760;width:147;height:368" coordorigin="5835,1760" coordsize="147,368" path="m5937,1890r-99,l5838,2034r,14l5842,2069r7,19l5860,2103r20,16l5899,2126r22,2l5933,2128r11,-1l5956,2124r11,-3l5976,2117r6,-5l5977,2047r-6,4l5964,2053r-12,l5947,2051r-8,-8l5937,2037r,-147xe" fillcolor="#f89110" stroked="f">
              <v:path arrowok="t"/>
            </v:shape>
            <v:shape id="_x0000_s1514" style="position:absolute;left:5835;top:1760;width:147;height:368" coordorigin="5835,1760" coordsize="147,368" path="m5940,1807r,-12l5935,1783r-10,-9l5914,1765r-12,-5l5874,1760r-12,5l5851,1774r-11,9l5835,1794r,27l5840,1832r10,9l5860,1850r13,5l5901,1855r13,-4l5924,1842r11,-10l5940,1821r,-14xe" fillcolor="#f89110" stroked="f">
              <v:path arrowok="t"/>
            </v:shape>
            <v:shape id="_x0000_s1513" style="position:absolute;left:5998;top:1887;width:135;height:241" coordorigin="5998,1887" coordsize="135,241" path="m6113,1887r-19,1l6096,1995r5,-11l6110,1975r9,-10l6133,1889r-20,-2xe" fillcolor="#f89110" stroked="f">
              <v:path arrowok="t"/>
            </v:shape>
            <v:shape id="_x0000_s1512" style="position:absolute;left:5998;top:1887;width:135;height:241" coordorigin="5998,1887" coordsize="135,241" path="m6110,2041r-9,-9l6096,2021r,-26l6094,1888r-19,6l6056,1902r-16,12l6025,1928r-11,17l6004,1966r-5,19l5998,2006r,4l6000,2031r5,19l6014,2068r12,18l6040,2100r16,12l6074,2121r19,5l6113,2128r12,l6145,2123r18,-9l6178,2100r12,-19l6190,2125r98,l6288,1887r-98,l6190,1941r-6,-11l6173,1913r-15,-13l6152,1897r-19,-8l6119,1965r11,-4l6155,1961r11,4l6175,1974r9,9l6189,1993r1,13l6190,2009r-1,13l6184,2032r-9,9l6167,2050r-11,4l6131,2054r-11,-4l6110,2041xe" fillcolor="#f89110" stroked="f">
              <v:path arrowok="t"/>
            </v:shape>
            <v:shape id="_x0000_s1511" style="position:absolute;left:6334;top:1802;width:153;height:327" coordorigin="6334,1802" coordsize="153,327" path="m6433,1802r-99,14l6334,2035r1,14l6339,2070r7,18l6356,2103r20,16l6395,2126r23,2l6430,2128r21,-3l6470,2120r18,-8l6484,2047r-7,4l6469,2053r-18,l6444,2051r-5,-4l6435,2043r-2,-7l6433,1802xe" fillcolor="#f89110" stroked="f">
              <v:path arrowok="t"/>
            </v:shape>
            <v:shape id="_x0000_s1510" style="position:absolute;left:6607;top:1803;width:306;height:322" coordorigin="6607,1803" coordsize="306,322" path="m6607,2125r83,l6690,1957r129,168l6913,2125r,-322l6829,1803r,173l6701,1803r-94,l6607,2125xe" fillcolor="#f89110" stroked="f">
              <v:path arrowok="t"/>
            </v:shape>
            <v:shape id="_x0000_s1509" style="position:absolute;left:6952;top:1887;width:168;height:241" coordorigin="6952,1887" coordsize="168,241" path="m7065,2053r1,74l7087,2128r13,l7121,2125r-10,-72l7101,2058r-26,l7065,2053xe" fillcolor="#f89110" stroked="f">
              <v:path arrowok="t"/>
            </v:shape>
            <v:shape id="_x0000_s1508" style="position:absolute;left:6952;top:1887;width:168;height:241" coordorigin="6952,1887" coordsize="168,241" path="m7044,2022r,-30l7048,1980r9,-10l7065,1961r10,-5l7101,1956r10,5l7120,1970r8,10l7132,1992r,30l7128,2034r-8,10l7111,2053r10,72l7140,2120r18,-7l7179,2100r14,-14l7205,2071r11,-23l7221,2028r1,-21l7222,2002r-2,-21l7214,1962r-8,-18l7191,1926r-15,-13l7158,1902r-10,-5l7129,1892r-20,-4l7088,1887r-13,l7055,1890r-19,5l7018,1902r-21,13l6982,1928r-12,16l6959,1967r-5,19l6952,2007r1,6l6955,2033r6,20l6970,2070r14,19l6999,2102r18,11l7027,2117r19,7l7066,2127r-1,-74l7057,2044r-9,-10l7044,2022xe" fillcolor="#f89110" stroked="f">
              <v:path arrowok="t"/>
            </v:shape>
            <v:shape id="_x0000_s1507" style="position:absolute;left:7258;top:1887;width:185;height:238" coordorigin="7258,1887" coordsize="185,238" path="m7356,2125r,-136l7363,1979r14,-6l7397,1967r21,-3l7442,1963r-13,-76l7423,1887r-20,4l7385,1900r-7,6l7366,1921r-10,20l7356,1893r-98,l7258,2125r98,xe" fillcolor="#f89110" stroked="f">
              <v:path arrowok="t"/>
            </v:shape>
            <v:shape id="_x0000_s1506" style="position:absolute;left:7466;top:1887;width:435;height:238" coordorigin="7466,1887" coordsize="435,238" path="m7565,2125r,-132l7569,1982r7,-9l7584,1964r9,-5l7613,1959r8,4l7626,1972r6,8l7635,1992r,133l7732,2125r,-132l7736,1982r8,-9l7752,1964r9,-5l7781,1959r8,4l7794,1972r5,8l7802,1992r,133l7901,2125r,-123l7899,1980r-3,-19l7890,1943r-6,-12l7872,1914r-14,-13l7850,1896r-19,-7l7811,1887r-1,l7788,1889r-19,6l7752,1905r-16,15l7724,1938r-4,-8l7708,1914r-15,-13l7685,1896r-19,-7l7645,1887r-11,l7614,1892r-17,8l7586,1908r-14,15l7560,1941r,-48l7466,1893r,232l7565,2125xe" fillcolor="#f89110" stroked="f">
              <v:path arrowok="t"/>
            </v:shape>
            <v:shape id="_x0000_s1505" style="position:absolute;left:7936;top:1887;width:192;height:241" coordorigin="7936,1887" coordsize="192,241" path="m8020,1957r2,-7l8026,1948r4,-2l8037,1945r18,l8064,1946r11,2l8086,1950r9,2l8104,1956r10,-56l8105,1895r-11,-3l8082,1890r-20,-2l8040,1887r-21,1l7999,1892r-19,6l7965,1907r-17,17l7939,1942r-3,21l7937,1979r5,19l7953,2014r14,11l7986,2033r23,6l8021,2041r9,3l8034,2046r5,3l8041,2053r,13l8033,2070r-22,l7992,2068r-20,-4l7952,2058r-11,56l7947,2116r18,5l7985,2125r20,3l8027,2128r21,-1l8069,2123r18,-6l8102,2107r16,-18l8125,2070r3,-21l8126,2032r-7,-19l8107,1998r-6,-5l8085,1984r-19,-7l8043,1972r-15,-3l8020,1964r,-7xe" fillcolor="#f89110" stroked="f">
              <v:path arrowok="t"/>
            </v:shape>
            <v:shape id="_x0000_s1504" style="position:absolute;left:12979;top:1831;width:257;height:310" coordorigin="12979,1831" coordsize="257,310" path="m12979,2141r98,l13077,2035r19,l13089,1972r-6,l13077,1971r,-76l13112,1895r13,4l13133,1905r9,6l13146,1921r,25l13142,1956r-9,6l13129,2032r20,-4l13167,2022r21,-10l13204,2001r14,-14l13227,1973r7,-19l13237,1933r,-5l13233,1907r-7,-19l13214,1872r-15,-14l13191,1853r-16,-8l13157,1838r-20,-4l13115,1831r-24,l12979,1831r,310xe" stroked="f">
              <v:path arrowok="t"/>
            </v:shape>
            <v:shape id="_x0000_s1503" style="position:absolute;left:12979;top:1831;width:257;height:310" coordorigin="12979,1831" coordsize="257,310" path="m13089,1972r7,63l13109,2034r20,-2l13133,1962r-9,7l13112,1972r-23,xe" stroked="f">
              <v:path arrowok="t"/>
            </v:shape>
            <v:shape id="_x0000_s1502" style="position:absolute;left:13250;top:1912;width:131;height:233" coordorigin="13250,1912" coordsize="131,233" path="m13361,1912r-17,1l13344,2016r5,-11l13358,1996r9,-9l13381,1914r-20,-2xe" stroked="f">
              <v:path arrowok="t"/>
            </v:shape>
            <v:shape id="_x0000_s1501" style="position:absolute;left:13250;top:1912;width:131;height:233" coordorigin="13250,1912" coordsize="131,233" path="m13250,2027r2,22l13257,2068r8,18l13276,2102r14,15l13306,2129r15,8l13341,2142r20,2l13369,2144r21,-4l13408,2131r15,-14l13435,2099r,42l13529,2141r,-229l13435,1912r,52l13430,1954r-11,-17l13404,1925r-5,-3l13381,1914r-14,73l13377,1983r24,l13412,1987r8,8l13429,2004r5,10l13435,2026r,4l13434,2041r-5,11l13421,2060r-9,9l13402,2073r-24,l13367,2069r-9,-9l13349,2051r-5,-10l13344,2016r,-103l13325,1918r-19,9l13291,1937r-14,14l13265,1968r-9,18l13251,2006r-1,21xe" stroked="f">
              <v:path arrowok="t"/>
            </v:shape>
            <v:shape id="_x0000_s1500" style="position:absolute;left:13561;top:1830;width:176;height:315" coordorigin="13561,1830" coordsize="176,315" path="m13686,2061r-2,-6l13684,1971r52,l13736,1915r-52,l13684,1830r-46,l13596,1915r-35,l13561,1971r29,l13590,2059r,7l13593,2088r7,18l13612,2121r4,4l13632,2136r19,6l13673,2144r12,l13696,2143r12,-3l13720,2137r10,-4l13737,2129r-4,-63l13727,2069r-8,2l13703,2071r-7,-2l13691,2065r-5,-4xe" stroked="f">
              <v:path arrowok="t"/>
            </v:shape>
            <v:shape id="_x0000_s1499" style="position:absolute;left:13771;top:1912;width:178;height:229" coordorigin="13771,1912" coordsize="178,229" path="m13866,2141r,-131l13873,2001r13,-7l13904,1989r20,-3l13949,1985r-13,-73l13932,1912r-20,3l13894,1925r-6,4l13876,1944r-10,20l13866,1918r-95,l13771,2141r95,xe" stroked="f">
              <v:path arrowok="t"/>
            </v:shape>
            <v:shape id="_x0000_s1498" style="position:absolute;left:13968;top:1789;width:142;height:355" coordorigin="13968,1789" coordsize="142,355" path="m14067,1915r-96,l13971,2054r,11l13975,2086r7,18l13992,2120r18,15l14029,2142r22,2l14063,2144r11,-1l14084,2140r11,-3l14104,2134r6,-6l14105,2066r-6,3l14093,2071r-12,l14076,2069r-8,-7l14067,2056r,-141xe" stroked="f">
              <v:path arrowok="t"/>
            </v:shape>
            <v:shape id="_x0000_s1497" style="position:absolute;left:13968;top:1789;width:142;height:355" coordorigin="13968,1789" coordsize="142,355" path="m14070,1835r,-12l14065,1812r-10,-9l14045,1794r-12,-5l14006,1789r-12,5l13984,1803r-11,8l13968,1822r,26l13973,1859r10,9l13993,1877r12,4l14032,1881r12,-4l14054,1868r11,-9l14070,1848r,-13xe" stroked="f">
              <v:path arrowok="t"/>
            </v:shape>
            <v:shape id="_x0000_s1496" style="position:absolute;left:14125;top:1912;width:131;height:233" coordorigin="14125,1912" coordsize="131,233" path="m14236,1912r-17,1l14220,2016r4,-11l14233,1996r9,-9l14256,1914r-20,-2xe" stroked="f">
              <v:path arrowok="t"/>
            </v:shape>
            <v:shape id="_x0000_s1495" style="position:absolute;left:14125;top:1912;width:131;height:233" coordorigin="14125,1912" coordsize="131,233" path="m14125,2027r2,22l14132,2068r8,18l14151,2102r14,15l14181,2129r16,8l14216,2142r20,2l14244,2144r21,-4l14283,2131r15,-14l14310,2099r,42l14405,2141r,-229l14310,1912r,52l14306,1954r-12,-17l14280,1925r-5,-3l14256,1914r-14,73l14253,1983r24,l14287,1987r9,8l14305,2004r4,10l14310,2026r,4l14309,2041r-4,11l14296,2060r-8,9l14277,2073r-24,l14242,2069r-9,-9l14224,2051r-4,-10l14220,2016r-1,-103l14200,1918r-18,9l14166,1937r-14,14l14140,1968r-8,18l14127,2006r-2,21xe" stroked="f">
              <v:path arrowok="t"/>
            </v:shape>
            <v:shape id="_x0000_s1494" style="position:absolute;left:14450;top:1912;width:178;height:229" coordorigin="14450,1912" coordsize="178,229" path="m14545,2141r,-131l14552,2001r13,-7l14583,1989r21,-3l14628,1985r-13,-73l14611,1912r-20,3l14573,1925r-6,4l14555,1944r-10,20l14545,1918r-95,l14450,2141r95,xe" stroked="f">
              <v:path arrowok="t"/>
            </v:shape>
            <v:shape id="_x0000_s1493" style="position:absolute;left:14640;top:1912;width:192;height:233" coordorigin="14640,1912" coordsize="192,233" path="m14640,2028r2,23l14647,2071r8,17l14667,2105r15,13l14699,2130r23,9l14741,2143r22,1l14777,2144r12,-1l14799,2141r11,-2l14820,2135r11,-5l14822,2067r-3,1l14798,2073r-18,1l14766,2074r-11,-4l14746,2062r-8,-9l14734,2042r,-28l14738,2003r8,-9l14755,1986r11,-4l14783,1982r18,2l14823,1990r9,-60l14823,1924r-17,-7l14786,1913r-23,-1l14758,1912r-20,2l14718,1919r-18,8l14683,1939r-15,14l14656,1969r-9,19l14642,2007r-2,21xe" stroked="f">
              <v:path arrowok="t"/>
            </v:shape>
            <v:shape id="_x0000_s1492" style="position:absolute;left:14864;top:1830;width:266;height:311" coordorigin="14864,1830" coordsize="266,311" path="m14989,1981r7,-3l15014,1978r7,4l15027,1989r5,7l15035,2006r,135l15130,2141r,-113l15130,2017r-3,-22l15123,1975r-8,-17l15105,1943r-10,-11l15079,1921r-20,-7l15037,1912r-11,l15006,1916r-17,9l14969,1943r-10,18l14959,1830r-95,14l14864,2141r95,l14959,2024r2,-10l14966,2005r4,-8l14976,1990r7,-5l14989,1981xe" stroked="f">
              <v:path arrowok="t"/>
            </v:shape>
            <v:shape id="_x0000_s1491" style="position:absolute;left:15171;top:1915;width:257;height:329" coordorigin="15171,1915" coordsize="257,329" path="m15266,1915r-95,l15171,2027r,11l15174,2060r4,20l15186,2098r10,15l15206,2124r17,11l15242,2142r22,2l15273,2143r21,-4l15312,2130r15,-13l15339,2099r,2l15337,2126r-5,20l15325,2159r-3,2l15306,2172r-22,3l15274,2175r-11,-1l15252,2172r-8,67l15252,2240r19,3l15292,2244r10,l15324,2241r20,-5l15362,2228r16,-11l15392,2203r13,-18l15413,2169r6,-19l15424,2130r3,-22l15427,2083r,-168l15332,1915r,129l15329,2055r-6,9l15316,2073r-8,4l15288,2077r-8,-3l15274,2067r-6,-7l15266,2052r,-137xe" stroked="f">
              <v:path arrowok="t"/>
            </v:shape>
            <v:shape id="_x0000_s1490" style="position:absolute;left:8034;top:3658;width:292;height:212" coordorigin="8034,3658" coordsize="292,212" path="m8326,3658r-69,l8237,3793r-21,-99l8144,3694r-21,99l8103,3658r-69,l8082,3870r72,l8180,3756r26,114l8278,3870r48,-212xe" fillcolor="#da3321" stroked="f">
              <v:path arrowok="t"/>
            </v:shape>
            <v:shape id="_x0000_s1489" style="position:absolute;left:8326;top:3713;width:117;height:159" coordorigin="8326,3713" coordsize="117,159" path="m8436,3817r-5,6l8424,3826r-17,l8400,3823r-6,-6l8389,3811r5,60l8415,3872r8,l8443,3869r-7,-52xe" fillcolor="#da3321" stroked="f">
              <v:path arrowok="t"/>
            </v:shape>
            <v:shape id="_x0000_s1488" style="position:absolute;left:8326;top:3713;width:117;height:159" coordorigin="8326,3713" coordsize="117,159" path="m8326,3793r,3l8329,3816r8,18l8351,3851r18,11l8375,3865r19,6l8389,3811r-3,-9l8386,3783r3,-8l8394,3768r6,-6l8407,3759r17,l8431,3762r5,6l8441,3775r3,8l8444,3802r-3,9l8436,3817r7,52l8461,3862r19,-12l8492,3834r9,-21l8504,3793r,-3l8500,3769r-7,-18l8478,3735r-17,-12l8455,3721r-19,-6l8415,3713r-8,1l8387,3717r-18,6l8350,3736r-13,15l8328,3772r-2,21xe" fillcolor="#da3321" stroked="f">
              <v:path arrowok="t"/>
            </v:shape>
            <v:shape id="_x0000_s1487" style="position:absolute;left:8527;top:3713;width:286;height:156" coordorigin="8527,3713" coordsize="286,156" path="m8704,3776r5,-6l8715,3764r6,-3l8734,3761r5,3l8742,3769r4,6l8748,3782r,88l8813,3870r,-80l8811,3769r-6,-18l8801,3739r-7,-10l8785,3723r-9,-6l8765,3713r-12,l8746,3714r-20,5l8710,3730r-14,17l8692,3737r-7,-8l8676,3723r-9,-7l8656,3713r-24,l8621,3716r-8,6l8604,3728r-8,9l8589,3749r,-31l8527,3718r,152l8592,3870r,-87l8594,3776r5,-6l8604,3764r6,-3l8624,3761r5,3l8632,3769r4,6l8638,3782r,88l8702,3870r,-87l8704,3776xe" fillcolor="#da3321" stroked="f">
              <v:path arrowok="t"/>
            </v:shape>
            <v:shape id="_x0000_s1486" style="position:absolute;left:8835;top:3713;width:156;height:159" coordorigin="8835,3713" coordsize="156,159" path="m8991,3775r-2,-13l8983,3751r-5,-12l8970,3730r-11,-7l8941,3716r-21,-3l8916,3714r-9,39l8913,3751r20,l8940,3757r4,13l8896,3781r,-9l8896,3716r-19,7l8859,3736r-13,15l8837,3772r-2,21l8835,3795r3,21l8846,3834r14,16l8877,3862r6,3l8902,3870r20,2l8927,3872r20,-1l8967,3866r18,-6l8978,3818r-7,3l8951,3827r-19,2l8923,3829r-7,-1l8910,3824r-5,-3l8901,3816r-3,-7l8991,3797r,-2l8991,3789r,-14xe" fillcolor="#da3321" stroked="f">
              <v:path arrowok="t"/>
            </v:shape>
            <v:shape id="_x0000_s1485" style="position:absolute;left:8835;top:3713;width:156;height:159" coordorigin="8835,3713" coordsize="156,159" path="m8916,3714r-20,2l8896,3772r2,-8l8903,3759r4,-6l8916,3714xe" fillcolor="#da3321" stroked="f">
              <v:path arrowok="t"/>
            </v:shape>
            <v:shape id="_x0000_s1484" style="position:absolute;left:9014;top:3713;width:182;height:156" coordorigin="9014,3713" coordsize="182,156" path="m9079,3870r,-80l9080,3783r3,-6l9086,3771r4,-4l9095,3764r5,-3l9104,3759r12,l9122,3761r3,5l9129,3771r2,7l9131,3870r65,l9196,3792r-2,-23l9188,3750r-9,-15l9171,3726r-17,-9l9133,3713r-8,1l9105,3719r-17,12l9076,3749r,-31l9014,3718r,152l9079,3870xe" fillcolor="#da3321" stroked="f">
              <v:path arrowok="t"/>
            </v:shape>
            <v:shape id="_x0000_s1483" style="position:absolute;left:8501;top:4102;width:409;height:406" coordorigin="8501,4102" coordsize="409,406" path="m8663,4358r40,-178l8613,4102r-112,406l8634,4508r17,-78l8756,4430r-14,-72l8663,4358xe" fillcolor="#f89110" stroked="f">
              <v:path arrowok="t"/>
            </v:shape>
            <v:shape id="_x0000_s1482" style="position:absolute;left:8501;top:4102;width:409;height:406" coordorigin="8501,4102" coordsize="409,406" path="m8792,4102r-179,l8703,4180r39,178l8756,4430r15,78l8910,4508,8792,4102xe" fillcolor="#f89110" stroked="f">
              <v:path arrowok="t"/>
            </v:shape>
            <v:shape id="_x0000_s1481" style="position:absolute;left:9080;top:4208;width:227;height:305" coordorigin="9080,4208" coordsize="227,305" path="m9140,4511r23,2l9177,4512r20,-3l9216,4502r18,-9l9248,4483r15,-13l9276,4455r11,-17l9296,4420r6,-19l9306,4381r1,-21l9307,4360r-1,-21l9302,4319r-6,-19l9288,4282r-9,-13l9266,4253r-14,-14l9235,4228r-14,-7l9202,4214r-19,-5l9162,4208r-20,2l9122,4214r-17,8l9090,4233r-6,85l9087,4315r18,-10l9125,4301r5,1l9149,4307r17,12l9170,4323r10,17l9183,4360r,5l9178,4385r-12,17l9162,4406r-17,10l9125,4420r-5,-1l9101,4414r-17,-12l9080,4398r7,85l9102,4496r18,9l9140,4511xe" fillcolor="#f89110" stroked="f">
              <v:path arrowok="t"/>
            </v:shape>
            <v:shape id="_x0000_s1480" style="position:absolute;left:8941;top:4101;width:149;height:408" coordorigin="8941,4101" coordsize="149,408" path="m9066,4508r,-55l9074,4466r13,17l9080,4398r-10,-17l9066,4360r1,-5l9071,4335r13,-17l9090,4233r-13,16l9066,4268r,-167l8941,4119r,389l9066,4508xe" fillcolor="#f89110" stroked="f">
              <v:path arrowok="t"/>
            </v:shape>
            <v:shape id="_x0000_s1479" style="position:absolute;left:9349;top:4212;width:316;height:301" coordorigin="9349,4212" coordsize="316,301" path="m9536,4410r-7,7l9520,4421r-22,l9489,4417r-7,-7l9475,4403r-4,-11l9471,4212r-122,l9349,4381r1,12l9353,4413r7,19l9369,4450r8,10l9391,4474r16,12l9426,4496r22,9l9467,4509r20,3l9509,4513r3,l9534,4512r20,-4l9573,4503r17,-7l9602,4490r17,-11l9633,4465r13,-15l9651,4440r8,-18l9664,4402r1,-21l9665,4212r-119,l9546,4392r-3,11l9536,4410xe" fillcolor="#f89110" stroked="f">
              <v:path arrowok="t"/>
            </v:shape>
            <v:shape id="_x0000_s1478" style="position:absolute;left:9709;top:4208;width:243;height:305" coordorigin="9709,4208" coordsize="243,305" path="m9716,4495r9,3l9743,4503r19,4l9782,4510r21,2l9825,4513r21,-1l9868,4509r20,-6l9905,4496r14,-10l9934,4471r10,-17l9950,4434r2,-22l9951,4401r-4,-20l9938,4363r-13,-15l9906,4335r-17,-8l9868,4320r-23,-5l9825,4311r-10,-6l9815,4292r3,-4l9823,4285r5,-2l9837,4281r23,l9871,4282r14,3l9898,4287r13,4l9922,4295r13,-70l9914,4217r-20,-5l9883,4210r-20,-1l9841,4208r-21,1l9798,4212r-19,5l9762,4224r-16,9l9731,4247r-12,16l9712,4283r-3,21l9709,4313r4,22l9720,4353r11,15l9742,4378r16,9l9778,4394r23,6l9817,4403r11,3l9833,4409r6,4l9842,4418r,16l9832,4440r-23,l9789,4438r-19,-3l9750,4431r-20,-7l9716,4495xe" fillcolor="#f89110" stroked="f">
              <v:path arrowok="t"/>
            </v:shape>
            <v:shape id="_x0000_s1477" style="position:absolute;left:9981;top:4208;width:300;height:305" coordorigin="9981,4208" coordsize="300,305" path="m10002,4439r12,16l10028,4470r15,12l10061,4493r9,4l10088,4504r19,5l10127,4512r22,1l10152,4513r21,-1l10193,4510r20,-3l10232,4502r19,-6l10269,4489r-15,-80l10245,4414r-21,7l10205,4426r-19,3l10167,4430r-3,l10143,4428r-17,-7l10115,4415r-8,-10l10102,4391r178,-23l10189,4317r-91,20l10098,4333r4,-21l10099,4213r-19,6l10062,4227r-18,10l10028,4250r-13,14l10003,4281r-11,20l9986,4319r-4,20l9981,4360r,2l9982,4383r4,19l9993,4421r9,18xe" fillcolor="#f89110" stroked="f">
              <v:path arrowok="t"/>
            </v:shape>
            <v:shape id="_x0000_s1476" style="position:absolute;left:9981;top:4208;width:300;height:305" coordorigin="9981,4208" coordsize="300,305" path="m10281,4360r,-7l10280,4337r-3,-21l10273,4297r-8,-18l10261,4270r-11,-16l10236,4239r-17,-12l10205,4220r-19,-7l10166,4209r-22,-1l10139,4208r-20,2l10099,4213r3,99l10111,4296r8,-11l10130,4280r14,l10164,4283r16,13l10189,4317r91,51l10280,4365r1,-5xe" fillcolor="#f89110" stroked="f">
              <v:path arrowok="t"/>
            </v:shape>
            <v:shape id="_x0000_s1475" style="position:absolute;left:12084;top:5275;width:250;height:257" coordorigin="12084,5275" coordsize="250,257" path="m12214,5462r-22,3l12167,5465r,-123l12196,5275r-112,l12084,5533r112,l12211,5532r21,-3l12214,5462xe" fillcolor="#f4d379" stroked="f">
              <v:path arrowok="t"/>
            </v:shape>
            <v:shape id="_x0000_s1474" style="position:absolute;left:12084;top:5275;width:250;height:257" coordorigin="12084,5275" coordsize="250,257" path="m12167,5342r25,l12200,5343r20,5l12235,5358r4,4l12247,5380r3,21l12249,5411r-4,20l12235,5447r-4,5l12214,5462r18,67l12251,5524r17,-8l12291,5501r14,-14l12317,5470r4,-9l12328,5443r4,-20l12334,5402r-1,-9l12331,5373r-6,-19l12316,5336r-16,-21l12285,5302r-17,-11l12256,5286r-19,-6l12217,5276r-21,-1l12167,5342xe" fillcolor="#f4d379" stroked="f">
              <v:path arrowok="t"/>
            </v:shape>
            <v:shape id="_x0000_s1473" style="position:absolute;left:12361;top:5241;width:118;height:295" coordorigin="12361,5241" coordsize="118,295" path="m12443,5345r-79,l12364,5460r1,20l12371,5500r10,15l12391,5524r17,9l12430,5536r10,l12449,5534r9,-2l12467,5530r7,-3l12479,5522r-4,-52l12470,5473r-5,2l12455,5475r-4,-2l12444,5467r-1,-4l12443,5345xe" fillcolor="#f4d379" stroked="f">
              <v:path arrowok="t"/>
            </v:shape>
            <v:shape id="_x0000_s1472" style="position:absolute;left:12361;top:5241;width:118;height:295" coordorigin="12361,5241" coordsize="118,295" path="m12446,5279r,-10l12441,5260r-8,-8l12425,5245r-10,-4l12392,5241r-9,4l12374,5252r-8,7l12361,5268r,22l12365,5299r9,7l12382,5313r10,4l12414,5317r10,-4l12433,5306r8,-7l12446,5290r,-11xe" fillcolor="#f4d379" stroked="f">
              <v:path arrowok="t"/>
            </v:shape>
            <v:shape id="_x0000_s1471" style="position:absolute;left:12492;top:5342;width:154;height:193" coordorigin="12492,5342" coordsize="154,193" path="m12573,5342r-22,2l12532,5350r-16,8l12507,5366r-10,16l12492,5403r,4l12496,5428r10,16l12512,5449r16,9l12551,5464r10,2l12567,5468r8,4l12577,5479r,7l12570,5489r-12,l12545,5489r-20,-4l12505,5479r-8,45l12505,5527r19,5l12544,5535r22,1l12568,5536r23,-3l12610,5528r15,-9l12633,5511r10,-18l12646,5472r,-5l12641,5447r-12,-16l12619,5424r-18,-8l12578,5410r-12,-2l12560,5404r,-5l12561,5393r7,-3l12574,5389r14,l12595,5390r9,1l12612,5393r8,2l12627,5397r8,-44l12628,5349r-9,-2l12610,5345r-10,-2l12589,5342r-16,xe" fillcolor="#f4d379" stroked="f">
              <v:path arrowok="t"/>
            </v:shape>
            <v:shape id="_x0000_s1470" style="position:absolute;left:12664;top:5342;width:159;height:193" coordorigin="12664,5342" coordsize="159,193" path="m12752,5343r-19,4l12715,5355r-10,6l12690,5374r-12,16l12673,5400r-6,18l12664,5439r1,12l12669,5471r8,18l12683,5497r13,15l12713,5523r13,6l12745,5534r21,2l12778,5536r10,-1l12797,5533r9,-2l12814,5528r9,-4l12816,5471r-14,4l12790,5478r-21,l12760,5474r-7,-7l12746,5460r-4,-9l12742,5427r4,-9l12753,5411r7,-7l12769,5401r21,l12802,5403r14,4l12823,5357r-15,-8l12789,5344r-23,-2l12752,5343xe" fillcolor="#f4d379" stroked="f">
              <v:path arrowok="t"/>
            </v:shape>
            <v:shape id="_x0000_s1469" style="position:absolute;left:12850;top:5342;width:148;height:190" coordorigin="12850,5342" coordsize="148,190" path="m12929,5533r,-109l12935,5416r11,-5l12955,5408r19,-3l12998,5403r-11,-61l12974,5342r-11,4l12953,5353r-14,14l12929,5386r,-38l12850,5348r,185l12929,5533xe" fillcolor="#f4d379" stroked="f">
              <v:path arrowok="t"/>
            </v:shape>
            <v:shape id="_x0000_s1468" style="position:absolute;left:13014;top:5241;width:118;height:295" coordorigin="13014,5241" coordsize="118,295" path="m13096,5345r-79,l13017,5460r1,20l13024,5500r10,15l13044,5524r17,9l13083,5536r10,l13102,5534r9,-2l13120,5530r7,-3l13132,5522r-4,-52l13123,5473r-5,2l13108,5475r-4,-2l13097,5467r-1,-4l13096,5345xe" fillcolor="#f4d379" stroked="f">
              <v:path arrowok="t"/>
            </v:shape>
            <v:shape id="_x0000_s1467" style="position:absolute;left:13014;top:5241;width:118;height:295" coordorigin="13014,5241" coordsize="118,295" path="m13099,5279r,-10l13094,5260r-8,-8l13078,5245r-10,-4l13045,5241r-10,4l13027,5252r-8,7l13014,5268r,22l13018,5299r8,7l13035,5313r10,4l13067,5317r10,-4l13086,5306r8,-7l13099,5290r,-11xe" fillcolor="#f4d379" stroked="f">
              <v:path arrowok="t"/>
            </v:shape>
            <v:shape id="_x0000_s1466" style="position:absolute;left:13154;top:5342;width:348;height:190" coordorigin="13154,5342" coordsize="348,190" path="m13367,5427r3,-8l13376,5411r6,-7l13389,5400r17,l13412,5404r4,6l13420,5417r3,9l13423,5533r79,l13502,5439r-1,-13l13498,5405r-5,-17l13481,5367r-14,-13l13456,5346r-12,-4l13428,5342r-21,3l13389,5353r-16,13l13360,5383r-6,-12l13346,5361r-11,-8l13324,5346r-12,-4l13297,5342r-21,3l13258,5353r-3,2l13241,5368r-12,18l13229,5348r-75,l13154,5533r79,l13233,5427r3,-8l13242,5411r6,-7l13255,5400r17,l13278,5404r4,6l13286,5417r3,9l13289,5533r78,l13367,5427xe" fillcolor="#f4d379" stroked="f">
              <v:path arrowok="t"/>
            </v:shape>
            <v:shape id="_x0000_s1465" style="position:absolute;left:13535;top:5241;width:118;height:295" coordorigin="13535,5241" coordsize="118,295" path="m13616,5345r-79,l13537,5460r2,20l13545,5500r10,15l13564,5524r18,9l13604,5536r9,l13622,5534r9,-2l13640,5530r7,-3l13653,5522r-4,-52l13643,5473r-5,2l13628,5475r-4,-2l13618,5467r-2,-4l13616,5345xe" fillcolor="#f4d379" stroked="f">
              <v:path arrowok="t"/>
            </v:shape>
            <v:shape id="_x0000_s1464" style="position:absolute;left:13535;top:5241;width:118;height:295" coordorigin="13535,5241" coordsize="118,295" path="m13619,5279r,-10l13615,5260r-9,-8l13598,5245r-10,-4l13566,5241r-10,4l13548,5252r-9,7l13535,5268r,22l13539,5299r8,7l13555,5313r10,4l13588,5317r10,-4l13606,5306r9,-7l13619,5290r,-11xe" fillcolor="#f4d379" stroked="f">
              <v:path arrowok="t"/>
            </v:shape>
            <v:shape id="_x0000_s1463" style="position:absolute;left:13674;top:5342;width:221;height:190" coordorigin="13674,5342" coordsize="221,190" path="m13753,5533r,-97l13755,5427r4,-7l13762,5413r5,-5l13773,5404r5,-4l13784,5398r15,l13805,5401r5,5l13814,5412r3,8l13817,5533r78,l13895,5439r-1,-16l13891,5402r-7,-19l13875,5368r-17,-15l13840,5345r-22,-3l13817,5342r-22,3l13777,5354r-15,13l13750,5386r,-38l13674,5348r,185l13753,5533xe" fillcolor="#f4d379" stroked="f">
              <v:path arrowok="t"/>
            </v:shape>
            <v:shape id="_x0000_s1462" style="position:absolute;left:13922;top:5342;width:117;height:193" coordorigin="13922,5342" coordsize="117,193" path="m14001,5429r3,-9l14012,5413r7,-8l14028,5402r11,-56l14027,5342r-13,l14007,5343r-6,86xe" fillcolor="#f4d379" stroked="f">
              <v:path arrowok="t"/>
            </v:shape>
            <v:shape id="_x0000_s1461" style="position:absolute;left:13922;top:5342;width:117;height:193" coordorigin="13922,5342" coordsize="117,193" path="m14007,5343r-19,4l13969,5355r-7,4l13947,5373r-12,16l13930,5398r-6,19l13922,5438r1,12l13927,5469r8,18l13940,5495r13,15l13969,5523r6,3l13994,5533r20,3l14028,5534r19,-6l14063,5516r13,-18l14076,5533r78,l14154,5342r-78,l14076,5386r-1,-1l14065,5366r-15,-13l14039,5346r-11,56l14048,5402r8,3l14064,5412r7,7l14075,5427r1,10l14076,5440r-1,10l14071,5459r-7,7l14057,5473r-9,3l14028,5476r-9,-3l14012,5466r-8,-8l14001,5449r,-20l14007,5343xe" fillcolor="#f4d379" stroked="f">
              <v:path arrowok="t"/>
            </v:shape>
            <v:shape id="_x0000_s1460" style="position:absolute;left:14180;top:5274;width:146;height:261" coordorigin="14180,5274" coordsize="146,261" path="m14284,5466r-2,-5l14282,5391r44,l14326,5345r-44,l14282,5274r-37,l14210,5345r-30,l14180,5391r24,l14204,5464r2,18l14212,5501r11,16l14233,5525r19,8l14274,5536r9,l14293,5534r9,-2l14312,5530r8,-3l14327,5523r-3,-53l14318,5473r-6,2l14298,5475r-6,-2l14288,5470r-4,-4xe" fillcolor="#f4d379" stroked="f">
              <v:path arrowok="t"/>
            </v:shape>
            <v:shape id="_x0000_s1459" style="position:absolute;left:14352;top:5241;width:118;height:295" coordorigin="14352,5241" coordsize="118,295" path="m14433,5345r-79,l14354,5460r2,20l14361,5500r10,15l14381,5524r18,9l14421,5536r9,l14439,5534r9,-2l14457,5530r7,-3l14470,5522r-5,-52l14460,5473r-5,2l14445,5475r-4,-2l14435,5467r-2,-4l14433,5345xe" fillcolor="#f4d379" stroked="f">
              <v:path arrowok="t"/>
            </v:shape>
            <v:shape id="_x0000_s1458" style="position:absolute;left:14352;top:5241;width:118;height:295" coordorigin="14352,5241" coordsize="118,295" path="m14436,5279r,-10l14432,5260r-9,-8l14415,5245r-10,-4l14383,5241r-10,4l14364,5252r-8,7l14352,5268r,22l14356,5299r8,7l14372,5313r10,4l14405,5317r10,-4l14423,5306r9,-7l14436,5290r,-11xe" fillcolor="#f4d379" stroked="f">
              <v:path arrowok="t"/>
            </v:shape>
            <v:shape id="_x0000_s1457" style="position:absolute;left:14482;top:5342;width:216;height:193" coordorigin="14482,5342" coordsize="216,193" path="m14482,5439r1,12l14487,5471r9,18l14502,5498r14,14l14534,5523r15,7l14569,5534r21,2l14572,5476r-7,-8l14559,5460r-4,-9l14555,5427r4,-10l14565,5409r7,-7l14580,5398r21,l14609,5402r7,7l14622,5417r4,10l14626,5451r-4,9l14616,5468r-7,8l14608,5534r20,-4l14646,5523r10,-5l14672,5505r12,-16l14690,5479r6,-19l14698,5439r-1,-13l14693,5406r-9,-18l14678,5380r-14,-14l14646,5355r-15,-7l14611,5344r-21,-2l14572,5343r-20,5l14534,5354r-10,6l14508,5373r-12,15l14490,5399r-6,19l14482,5439xe" fillcolor="#f4d379" stroked="f">
              <v:path arrowok="t"/>
            </v:shape>
            <v:shape id="_x0000_s1456" style="position:absolute;left:14482;top:5342;width:216;height:193" coordorigin="14482,5342" coordsize="216,193" path="m14609,5476r-8,3l14580,5479r-8,-3l14590,5536r18,-2l14609,5476xe" fillcolor="#f4d379" stroked="f">
              <v:path arrowok="t"/>
            </v:shape>
            <v:shape id="_x0000_s1455" style="position:absolute;left:14726;top:5342;width:221;height:190" coordorigin="14726,5342" coordsize="221,190" path="m14805,5533r,-97l14807,5427r3,-7l14814,5413r5,-5l14824,5404r6,-4l14836,5398r14,l14857,5401r4,5l14866,5412r2,8l14868,5533r79,l14947,5439r-1,-16l14942,5402r-6,-19l14926,5368r-16,-15l14892,5345r-22,-3l14868,5342r-21,3l14829,5354r-16,13l14801,5386r,-38l14726,5348r,185l14805,5533xe" fillcolor="#f4d379" stroked="f">
              <v:path arrowok="t"/>
            </v:shape>
            <v:shape id="_x0000_s1454" style="position:absolute;left:6292;top:2836;width:164;height:283" coordorigin="6292,2836" coordsize="164,283" path="m6444,2852r-15,13l6419,2872r-15,8l6386,2887r-19,6l6346,2897r-22,2l6300,2900r-8,l6298,3119r15,-1l6334,3118r21,-1l6376,3115r20,-2l6416,3110r20,-3l6455,3103r1,-267l6444,2852xe" stroked="f">
              <v:path arrowok="t"/>
            </v:shape>
            <v:shape id="_x0000_s1453" style="position:absolute;left:5892;top:2405;width:899;height:1083" coordorigin="5892,2405" coordsize="899,1083" path="m6271,2899r-20,-1l6232,2897r,-265l6300,2632r17,l6340,2634r22,3l6382,2642r17,6l6415,2656r15,9l6437,2671r13,14l6461,2701r8,19l6473,2741r2,23l6474,2777r-3,21l6465,2818r-9,18l6455,3103r38,-10l6530,3082r35,-14l6603,3050r36,-21l6671,3006r29,-26l6726,2952r23,-32l6767,2884r13,-38l6788,2806r3,-42l6791,2746r-5,-43l6777,2662r-14,-38l6744,2589r-24,-33l6692,2527r-34,-27l6624,2478r-48,-23l6541,2442r-37,-11l6464,2422r-42,-8l6378,2409r-46,-3l6283,2405r-391,l5892,3488r340,l6232,3119r66,l6292,2900r-21,-1xe" stroked="f">
              <v:path arrowok="t"/>
            </v:shape>
            <v:shape id="_x0000_s1452" style="position:absolute;left:7166;top:2691;width:22;height:404" coordorigin="7166,2691" coordsize="22,404" path="m7186,2691r-20,2l7167,3095r2,-21l7173,3054r6,-19l7188,3017r-2,-326xe" stroked="f">
              <v:path arrowok="t"/>
            </v:shape>
            <v:shape id="_x0000_s1451" style="position:absolute;left:6837;top:2689;width:976;height:812" coordorigin="6837,2689" coordsize="976,812" path="m7214,2984r17,-15l7248,2957r18,-8l7285,2942r20,-3l7326,2937r16,1l7361,2942r19,6l7399,2956r17,12l7433,2982r13,13l7458,3012r10,17l7475,3048r5,20l7482,3089r,12l7480,3118r-4,20l7469,3157r-9,18l7448,3192r-14,15l7421,3219r-17,12l7386,3240r-19,7l7347,3251r-21,1l7325,3252r-20,-1l7285,3247r-19,-6l7248,3232r-17,-11l7215,3207r-16,-17l7188,3173r-9,-18l7173,3136r-4,-20l7167,3095r,l7166,2693r-39,8l7089,2714r-37,17l7014,2753r-33,24l6952,2804r-27,30l6901,2867r-17,28l6867,2931r-13,38l6844,3008r-5,40l6837,3090r,16l6840,3148r7,40l6858,3226r14,37l6890,3299r26,39l6941,3370r28,28l6999,3424r34,23l7068,3466r37,15l7144,3492r39,7l7224,3501r4,l7273,3498r42,-9l7353,3475r35,-20l7419,3430r28,-31l7471,3362r11,-20l7482,3488r331,l7813,2689r-331,l7482,2871r-6,-13l7467,2838r-10,-18l7445,2802r-12,-16l7420,2771r-14,-13l7392,2746r-16,-12l7359,2724r-18,-9l7323,2707r-19,-7l7284,2695r-19,-3l7244,2689r-20,l7206,2689r-20,2l7188,3017r12,-17l7214,2984xe" stroked="f">
              <v:path arrowok="t"/>
            </v:shape>
            <v:shape id="_x0000_s1450" style="position:absolute;left:7969;top:2700;width:486;height:801" coordorigin="7969,2700" coordsize="486,801" path="m8455,3446r-17,-219l8431,3231r-20,8l8392,3244r-19,2l8357,3245r-19,-7l8322,3226r-17,-33l8302,3170r,-470l7969,2700r,488l7971,3234r6,43l7987,3317r15,36l8020,3386r22,30l8073,3446r33,22l8142,3484r40,11l8226,3500r23,1l8266,3501r40,-3l8345,3491r40,-10l8424,3465r16,-9l8455,3446xe" stroked="f">
              <v:path arrowok="t"/>
            </v:shape>
            <v:shape id="_x0000_s1449" style="position:absolute;left:7959;top:2262;width:354;height:320" coordorigin="7959,2262" coordsize="354,320" path="m7959,2421r2,26l7966,2467r7,19l7983,2503r12,17l8010,2535r11,9l8037,2556r18,9l8073,2572r20,6l8114,2581r21,1l8149,2581r20,-2l8189,2575r19,-7l8226,2559r17,-10l8260,2536r20,-20l8292,2499r9,-18l8308,2462r4,-20l8313,2421r,-4l8311,2397r-4,-19l8299,2359r-10,-17l8276,2325r-15,-16l8249,2300r-16,-11l8215,2279r-19,-7l8177,2266r-20,-3l8135,2262r-11,l8104,2265r-20,4l8065,2276r-18,8l8029,2295r-16,13l7993,2327r-12,17l7971,2361r-6,19l7960,2400r-1,21xe" stroked="f">
              <v:path arrowok="t"/>
            </v:shape>
            <v:shape id="_x0000_s1448" style="position:absolute;left:8546;top:2689;width:929;height:800" coordorigin="8546,2689" coordsize="929,800" path="m8878,3488r,-375l8880,3092r3,-20l8887,3052r6,-18l8901,3016r18,-29l8931,2972r14,-14l8960,2946r17,-10l8996,2928r19,-5l9034,2922r10,l9066,2926r18,7l9101,2943r14,15l9128,2979r12,37l9143,3038r1,24l9144,3488r331,l9475,3082r-2,-47l9468,2991r-8,-42l9449,2911r-13,-36l9419,2841r-19,-30l9375,2780r-29,-28l9313,2730r-35,-18l9239,2699r-42,-8l9152,2689r-3,l9105,2692r-42,7l9024,2712r-36,18l8955,2753r-30,27l8898,2813r-24,38l8863,2871r,-160l8546,2711r,777l8878,3488xe" stroked="f">
              <v:path arrowok="t"/>
            </v:shape>
            <v:shape id="_x0000_s1447" style="position:absolute;left:8781;top:5569;width:235;height:378" coordorigin="8781,5569" coordsize="235,378" path="m8945,5947r10,l8976,5946r21,-4l9016,5938r-13,-116l8997,5828r-15,11l8962,5846r-17,101xe" stroked="f">
              <v:path arrowok="t"/>
            </v:shape>
            <v:shape id="_x0000_s1446" style="position:absolute;left:8781;top:5569;width:235;height:378" coordorigin="8781,5569" coordsize="235,378" path="m8945,5947r17,-101l8940,5848r-38,l8902,5668r38,l8949,5668r22,4l8989,5680r14,11l9007,5696r10,17l9022,5732r2,22l9024,5767r-4,21l9013,5806r-10,16l9016,5938r18,-7l9052,5923r16,-9l9084,5902r15,-14l9111,5873r12,-17l9133,5836r6,-19l9144,5798r3,-21l9148,5755r-1,-21l9143,5714r-5,-19l9131,5676r-9,-17l9112,5644r-13,-15l9085,5615r-16,-12l9051,5593r-25,-11l9007,5577r-19,-5l8967,5570r-22,-1l8781,5569r,378l8945,5947xe" stroked="f">
              <v:path arrowok="t"/>
            </v:shape>
            <v:shape id="_x0000_s1445" style="position:absolute;left:9179;top:5668;width:279;height:284" coordorigin="9179,5668" coordsize="279,284" path="m9458,5792r-3,-20l9451,5752r-7,-18l9431,5713r-14,-15l9401,5686r-10,-5l9373,5674r-20,-5l9331,5668r-20,1l9291,5672r9,77l9307,5740r11,-5l9331,5735r16,2l9363,5748r10,21l9292,5838r165,-21l9458,5814r,-5l9458,5803r,-11xe" stroked="f">
              <v:path arrowok="t"/>
            </v:shape>
            <v:shape id="_x0000_s1444" style="position:absolute;left:9179;top:5668;width:279;height:284" coordorigin="9179,5668" coordsize="279,284" path="m9274,5942r19,5l9314,5951r21,1l9350,5951r21,-1l9391,5947r19,-5l9429,5936r18,-7l9433,5855r-3,2l9410,5865r-20,5l9371,5874r-19,1l9336,5875r-13,-3l9314,5866r-10,-6l9296,5851r-4,-13l9373,5769r-85,19l9288,5788r3,-22l9300,5749r-9,-77l9272,5678r-18,8l9241,5693r-16,12l9211,5719r-12,17l9191,5750r-7,19l9180,5789r-1,21l9180,5826r3,20l9190,5865r9,18l9207,5895r13,15l9236,5922r18,11l9257,5935r17,7xe" stroked="f">
              <v:path arrowok="t"/>
            </v:shape>
            <v:shape id="_x0000_s1443" style="position:absolute;left:9498;top:5668;width:340;height:373" coordorigin="9498,5668" coordsize="340,373" path="m9614,6019r,-123l9615,5810r,-3l9619,5788r12,-17l9649,5759r20,-4l9670,5755r20,4l9707,5771r13,19l9723,5810r,2l9719,5831r-12,17l9689,5861r-20,4l9667,5865r-19,-4l9631,5849r-2,-2l9618,5830r12,90l9644,5934r18,10l9682,5950r22,2l9713,5951r20,-3l9752,5942r18,-9l9780,5927r15,-12l9808,5900r12,-18l9826,5869r7,-18l9837,5831r1,-21l9838,5794r-4,-20l9829,5755r-9,-18l9815,5728r-13,-16l9788,5698r-17,-11l9762,5682r-18,-8l9724,5670r-20,-2l9697,5668r-22,3l9656,5678r-17,11l9625,5705r-11,19l9614,5676r-116,l9498,6041r116,-22xe" stroked="f">
              <v:path arrowok="t"/>
            </v:shape>
            <v:shape id="_x0000_s1442" style="position:absolute;left:9498;top:5668;width:340;height:373" coordorigin="9498,5668" coordsize="340,373" path="m9617,5902r13,18l9618,5830r-3,-20l9614,5896r3,6xe" stroked="f">
              <v:path arrowok="t"/>
            </v:shape>
            <v:shape id="_x0000_s1441" style="position:absolute;left:9880;top:5668;width:217;height:279" coordorigin="9880,5668" coordsize="217,279" path="m9880,5676r,271l9996,5947r,-146l10003,5782r17,-13l10033,5764r17,-3l10072,5758r25,l10081,5668r-14,1l10048,5674r-18,10l10017,5696r-11,16l9996,5732r,-56l9880,5676xe" stroked="f">
              <v:path arrowok="t"/>
            </v:shape>
            <v:shape id="_x0000_s1440" style="position:absolute;left:10111;top:5668;width:317;height:284" coordorigin="10111,5668" coordsize="317,284" path="m10316,5947r19,-6l10352,5934r14,-8l10382,5914r14,-14l10408,5884r8,-15l10423,5850r4,-19l10428,5809r-1,-17l10424,5772r-6,-19l10409,5736r-9,-12l10387,5709r-16,-12l10353,5686r-22,-9l10312,5672r-20,-3l10270,5668r-4,l10245,5670r-20,3l10206,5678r-18,8l10174,5693r-16,12l10144,5719r-12,16l10124,5750r-7,18l10113,5788r-2,21l10112,5827r4,20l10122,5866r9,17l10140,5896r14,14l10169,5923r18,10l10209,5942r19,6l10230,5848r-8,-17l10219,5809r,-6l10224,5783r10,-17l10250,5753r21,-4l10271,5749r20,5l10308,5766r3,4l10319,5788r3,21l10322,5816r-4,20l10308,5852r-17,13l10271,5869r-1,l10275,5952r21,-2l10316,5947xe" stroked="f">
              <v:path arrowok="t"/>
            </v:shape>
            <v:shape id="_x0000_s1439" style="position:absolute;left:10111;top:5668;width:317;height:284" coordorigin="10111,5668" coordsize="317,284" path="m10275,5952r-5,-83l10250,5865r-16,-13l10230,5848r-2,100l10248,5951r22,1l10275,5952xe" stroked="f">
              <v:path arrowok="t"/>
            </v:shape>
            <v:shape id="_x0000_s1438" style="position:absolute;left:10439;top:5672;width:312;height:275" coordorigin="10439,5672" coordsize="312,275" path="m10750,5672r-100,l10609,5837r-43,-165l10439,5672r90,275l10663,5947r87,-275xe" stroked="f">
              <v:path arrowok="t"/>
            </v:shape>
            <v:shape id="_x0000_s1437" style="position:absolute;left:10762;top:5668;width:341;height:284" coordorigin="10762,5668" coordsize="341,284" path="m10893,5771r2,-2l10913,5758r20,-3l10953,5759r17,11l10971,5771r11,17l10987,5808r,5l10982,5832r-12,17l10953,5861r-20,4l10930,5865r-19,-5l10894,5849r-13,-19l10877,5810r,140l10897,5952r7,-1l10925,5948r20,-7l10961,5930r14,-15l10987,5896r,51l11103,5947r,-279l10987,5668r,64l10987,5731r-10,-19l10965,5696r-15,-12l10936,5676r-19,-6l10897,5668r-9,l10868,5671r9,137l10882,5788r11,-17xe" stroked="f">
              <v:path arrowok="t"/>
            </v:shape>
            <v:shape id="_x0000_s1436" style="position:absolute;left:10762;top:5668;width:341;height:284" coordorigin="10762,5668" coordsize="341,284" path="m10868,5671r-19,6l10831,5686r-10,6l10806,5705r-14,14l10781,5737r-7,12l10767,5768r-4,19l10762,5808r1,16l10766,5844r6,19l10781,5881r6,10l10799,5907r15,14l10830,5933r9,4l10857,5945r20,5l10877,5810r,-2l10868,5671xe" stroked="f">
              <v:path arrowok="t"/>
            </v:shape>
            <v:shape id="_x0000_s1435" style="position:absolute;left:11141;top:5568;width:215;height:384" coordorigin="11141,5568" coordsize="215,384" path="m11184,5672r-43,l11141,5740r35,l11176,5849r2,22l11183,5891r8,18l11203,5924r15,12l11235,5945r21,5l11278,5952r3,l11300,5950r20,-4l11335,5943r12,-5l11356,5933r-5,-77l11343,5860r-9,3l11314,5863r-8,-3l11300,5855r-6,-5l11291,5843r,-103l11355,5740r,-68l11291,5672r,-104l11235,5568r-51,104xe" stroked="f">
              <v:path arrowok="t"/>
            </v:shape>
            <v:shape id="_x0000_s1434" style="position:absolute;left:11393;top:5519;width:124;height:112" coordorigin="11393,5519" coordsize="124,112" path="m11393,5575r5,23l11410,5615r6,4l11433,5628r21,3l11461,5630r19,-4l11498,5615r3,-3l11512,5595r4,-20l11516,5571r-5,-19l11498,5536r-6,-5l11475,5522r-21,-3l11448,5519r-19,5l11411,5535r-3,3l11397,5555r-4,20xe" stroked="f">
              <v:path arrowok="t"/>
            </v:shape>
            <v:shape id="_x0000_s1433" style="position:absolute;left:11396;top:5672;width:170;height:280" coordorigin="11396,5672" coordsize="170,280" path="m11512,5672r-116,l11396,5847r2,22l11403,5889r8,18l11422,5922r13,12l11452,5944r19,6l11494,5952r,l11515,5950r19,-3l11547,5943r11,-4l11566,5932r-6,-76l11552,5860r-8,3l11530,5863r-6,-3l11519,5856r-4,-5l11512,5845r,-173xe" stroked="f">
              <v:path arrowok="t"/>
            </v:shape>
            <v:shape id="_x0000_s1432" style="position:absolute;left:11584;top:5668;width:317;height:284" coordorigin="11584,5668" coordsize="317,284" path="m11788,5947r19,-6l11825,5934r14,-8l11855,5914r14,-14l11881,5884r8,-15l11895,5850r4,-19l11901,5809r-1,-17l11896,5772r-6,-19l11881,5736r-8,-12l11859,5709r-16,-12l11825,5686r-22,-9l11784,5672r-20,-3l11743,5668r-5,l11717,5670r-20,3l11678,5678r-18,8l11647,5693r-17,12l11616,5719r-12,16l11596,5750r-7,18l11585,5788r-1,21l11585,5827r3,20l11595,5866r9,17l11613,5896r13,14l11642,5923r18,10l11681,5942r19,6l11703,5848r-9,-17l11692,5809r,-6l11696,5783r10,-17l11723,5753r20,-4l11744,5749r20,5l11780,5766r4,4l11792,5788r3,21l11795,5816r-5,20l11780,5852r-17,13l11743,5869r-1,l11747,5952r21,-2l11788,5947xe" stroked="f">
              <v:path arrowok="t"/>
            </v:shape>
            <v:shape id="_x0000_s1431" style="position:absolute;left:11584;top:5668;width:317;height:284" coordorigin="11584,5668" coordsize="317,284" path="m11747,5952r-5,-83l11722,5865r-16,-13l11703,5848r-3,100l11721,5951r21,1l11747,5952xe" stroked="f">
              <v:path arrowok="t"/>
            </v:shape>
            <v:shape id="_x0000_s1430" style="position:absolute;left:11942;top:5668;width:324;height:279" coordorigin="11942,5668" coordsize="324,279" path="m12094,5684r-16,12l12064,5712r-11,20l12053,5676r-111,l11942,5947r116,l12058,5805r3,-12l12066,5782r5,-10l12078,5764r9,-6l12095,5752r9,-3l12125,5749r9,5l12141,5762r7,9l12151,5783r,164l12266,5947r,-147l12264,5777r-4,-21l12254,5737r-8,-16l12236,5706r-7,-9l12213,5685r-17,-10l12176,5670r-22,-2l12132,5670r-20,5l12094,5684xe" stroked="f">
              <v:path arrowok="t"/>
            </v:shape>
            <v:shape id="_x0000_s1429" style="position:absolute;left:12280;top:760;width:462;height:612" coordorigin="12280,760" coordsize="462,612" path="m12407,896r,477l12614,1373r,-477l12741,896r,-136l12280,760r,136l12407,896xe" fillcolor="#f3c8db" stroked="f">
              <v:path arrowok="t"/>
            </v:shape>
            <v:shape id="_x0000_s1428" style="position:absolute;left:12738;top:1208;width:214;height:457" coordorigin="12738,1208" coordsize="214,457" path="m12936,1219r-8,-11l12931,1374r21,3l12951,1233r-15,-14xe" fillcolor="#f3c8db" stroked="f">
              <v:path arrowok="t"/>
            </v:shape>
            <v:shape id="_x0000_s1427" style="position:absolute;left:12738;top:1208;width:214;height:457" coordorigin="12738,1208" coordsize="214,457" path="m13056,1219r-4,5l13035,1236r-18,8l12996,1246r-7,l12969,1242r-18,-9l12952,1377r20,2l12994,1380r19,-1l13034,1377r20,-2l13074,1370r18,-5l13111,1359r17,-8l13148,1340r17,-12l13180,1315r15,-14l13207,1286r12,-16l13230,1248r8,-18l13244,1211r4,-20l13250,1171r1,-22l13251,1145r-1,-21l13247,1103r-4,-19l13237,1065r-8,-18l13219,1030r-12,-17l13194,998r-14,-14l13165,971r-18,-11l13129,949r-33,-13l13077,930r-19,-4l13038,923r-21,-2l12995,920r-18,1l12956,922r-20,3l12916,929r-18,6l12879,941r-17,8l12842,960r-17,11l12809,984r-14,14l12782,1013r-11,16l12759,1050r-8,18l12745,1087r-4,20l12739,1128r-1,21l12738,1153r1,22l12742,1195r4,20l12753,1234r8,18l12770,1269r13,18l12796,1302r14,14l12826,1329r17,11l12861,1350r32,14l12912,1369r19,5l12928,1208r-9,-17l12914,1171r-2,-22l12913,1134r4,-21l12925,1095r11,-16l12940,1075r16,-13l12975,1055r21,-3l13002,1052r20,4l13040,1065r16,14l13064,1090r9,17l13078,1127r2,22l13079,1165r-4,20l13067,1203r-11,16xe" fillcolor="#f3c8db" stroked="f">
              <v:path arrowok="t"/>
            </v:shape>
            <v:shape id="_x0000_s1426" style="position:absolute;left:13318;top:920;width:352;height:452" coordorigin="13318,920" coordsize="352,452" path="m13318,933r,440l13506,1373r,-232l13506,1131r7,-19l13526,1096r19,-12l13563,1077r17,-4l13599,1070r21,-3l13644,1066r25,-1l13644,920r-7,1l13616,923r-19,5l13578,935r-17,11l13550,955r-13,13l13525,985r-10,18l13506,1024r,-91l13318,933xe" fillcolor="#f3c8db" stroked="f">
              <v:path arrowok="t"/>
            </v:shape>
            <v:shape id="_x0000_s1425" style="position:absolute;left:13687;top:758;width:348;height:621" coordorigin="13687,758" coordsize="348,621" path="m13978,1371r1,l14001,1365r18,-7l14035,1349r-7,-124l14024,1227r-19,6l13984,1235r-2,l13961,1232r-17,-9l13935,1215r-5,-12l13930,1037r103,l14033,927r-103,l13930,758r-90,l13757,927r-70,l13687,1037r57,l13744,1211r1,13l13747,1247r4,20l13757,1287r8,17l13776,1320r12,15l13795,1341r15,12l13826,1363r19,7l13865,1375r21,4l13910,1380r8,-1l13938,1378r19,-3l13978,1371xe" fillcolor="#f3c8db" stroked="f">
              <v:path arrowok="t"/>
            </v:shape>
            <v:shape id="_x0000_s1424" style="position:absolute;left:14098;top:927;width:476;height:453" coordorigin="14098,927" coordsize="476,453" path="m14389,1208r-10,16l14377,1226r-17,11l14339,1241r-5,l14315,1236r-17,-12l14284,1200r-2,-22l14282,927r-184,l14098,1189r2,21l14104,1230r6,19l14118,1267r11,17l14147,1308r14,14l14177,1334r18,11l14214,1355r24,9l14256,1370r20,4l14296,1377r21,2l14339,1380r5,l14366,1379r21,-3l14407,1373r19,-5l14444,1362r17,-7l14488,1340r16,-12l14519,1315r14,-14l14545,1285r13,-24l14565,1242r5,-19l14573,1202r1,-21l14574,927r-179,l14395,1178r-1,10l14389,1208xe" fillcolor="#f3c8db" stroked="f">
              <v:path arrowok="t"/>
            </v:shape>
            <v:shape id="_x0000_s1423" style="position:absolute;left:14661;top:920;width:351;height:452" coordorigin="14661,920" coordsize="351,452" path="m14661,933r,440l14848,1373r,-232l14849,1131r7,-19l14869,1096r19,-12l14906,1077r17,-4l14942,1070r21,-3l14986,1066r26,-1l14986,920r-6,1l14959,923r-20,5l14921,935r-17,11l14893,955r-13,13l14868,985r-10,18l14848,1024r,-91l14661,933xe" fillcolor="#f3c8db" stroked="f">
              <v:path arrowok="t"/>
            </v:shape>
            <v:shape id="_x0000_s1422" style="position:absolute;left:15035;top:924;width:197;height:194" coordorigin="15035,924" coordsize="197,194" path="m15211,1114r1,-6l15215,1087r6,-19l15232,924r-19,4l15211,1114xe" fillcolor="#f3c8db" stroked="f">
              <v:path arrowok="t"/>
            </v:shape>
            <v:shape id="_x0000_s1421" style="position:absolute;left:15035;top:924;width:197;height:194" coordorigin="15035,924" coordsize="197,194" path="m15487,1124r-2,-21l15482,1083r-4,-19l15472,1045r-8,-17l15452,1005r-12,-16l15427,974r-16,-13l15394,949r-13,-7l15363,934r-18,-6l15325,924r-21,-3l15282,920r-9,1l15253,922r-21,2l15221,1068r10,-16l15243,1040r18,-9l15282,1028r9,1l15312,1034r16,11l15341,1062r8,22l15211,1114r2,-186l15194,934r-19,7l15157,949r-18,10l15122,971r-15,13l15093,998r-13,15l15068,1030r-12,21l15049,1069r-6,19l15039,1108r-3,21l15035,1150r,2l15036,1173r3,21l15044,1213r6,19l15058,1251r9,17l15079,1285r13,16l15106,1315r16,13l15139,1339r18,11l15187,1363r19,6l15225,1374r21,3l15266,1379r22,1l15293,1380r21,-1l15335,1377r20,-2l15375,1372r20,-4l15414,1363r19,-6l15451,1351r18,-8l15447,1224r-15,6l15412,1238r-20,6l15372,1249r-19,3l15335,1254r-18,1l15311,1255r-22,-2l15270,1248r-17,-7l15240,1232r-12,-16l15219,1196r267,-34l15487,1157r,-8l15487,1139r,-15xe" fillcolor="#f3c8db" stroked="f">
              <v:path arrowok="t"/>
            </v:shape>
            <v:shape id="_x0000_s1420" style="position:absolute;left:10405;top:4039;width:232;height:674" coordorigin="10405,4039" coordsize="232,674" path="m10637,4345r-2,-245l10628,4081r-4,-20l10621,4039r-3,299l10637,4345xe" fillcolor="#f3c8db" stroked="f">
              <v:path arrowok="t"/>
            </v:shape>
            <v:shape id="_x0000_s1419" style="position:absolute;left:10405;top:4039;width:232;height:674" coordorigin="10405,4039" coordsize="232,674" path="m10659,4140r-6,-7l10643,4117r-8,-17l10637,4345r38,10l10716,4361r43,2l10769,4362r42,-2l10851,4353r38,-11l10925,4327r32,-17l10990,4287r30,-27l11046,4230r22,-34l11087,4157r13,-37l11108,4080r4,-41l11113,4017r,-6l11110,3968r-7,-40l11092,3890r-15,-36l11060,3824r-23,-33l11009,3762r-31,-26l10943,3715r-25,-13l10881,3688r-39,-9l10802,3673r-43,-2l10749,3671r-43,3l10666,3681r-38,10l10592,3706r-31,17l10527,3746r-29,27l10472,3803r-23,34l10438,3859r-15,37l10413,3934r-6,41l10405,4017r,5l10407,4064r7,40l10425,4142r15,36l10457,4209r24,33l10509,4271r31,25l10575,4318r25,13l10621,4039r-1,-23l10621,4003r1,-21l10626,3962r5,-19l10638,3925r9,-18l10658,3890r14,-15l10687,3863r12,-8l10718,3847r19,-5l10758,3840r16,1l10794,3845r19,7l10830,3863r15,12l10858,3890r12,16l10879,3925r5,11l10890,3955r4,19l10896,3995r1,21l10897,4028r-2,22l10892,4071r-6,20l10879,4109r-10,16l10858,4140r-23,23l10818,4173r-18,8l10780,4186r-21,1l10747,4187r-20,-3l10707,4178r-17,-10l10673,4156r-14,-16xe" fillcolor="#f3c8db" stroked="f">
              <v:path arrowok="t"/>
            </v:shape>
            <v:shape id="_x0000_s1418" type="#_x0000_t75" style="position:absolute;left:11181;top:3588;width:4732;height:933">
              <v:imagedata r:id="rId20" o:title=""/>
            </v:shape>
            <v:shape id="_x0000_s1417" style="position:absolute;left:9610;top:2222;width:354;height:322" coordorigin="9610,2222" coordsize="354,322" path="m9708,2545r,-172l9768,2485r40,l9867,2373r,172l9965,2545r,-323l9867,2222r-78,157l9708,2222r-98,l9610,2545r98,xe" fillcolor="#f4d379" stroked="f">
              <v:path arrowok="t"/>
            </v:shape>
            <v:shape id="_x0000_s1416" style="position:absolute;left:10005;top:2307;width:135;height:242" coordorigin="10005,2307" coordsize="135,242" path="m10120,2307r-18,1l10103,2415r5,-11l10117,2394r10,-9l10140,2309r-20,-2xe" fillcolor="#f4d379" stroked="f">
              <v:path arrowok="t"/>
            </v:shape>
            <v:shape id="_x0000_s1415" style="position:absolute;left:10005;top:2307;width:135;height:242" coordorigin="10005,2307" coordsize="135,242" path="m10118,2461r-10,-9l10103,2441r,-26l10102,2308r-20,5l10064,2322r-17,12l10033,2348r-12,17l10011,2386r-4,19l10005,2426r,5l10007,2451r6,19l10021,2488r12,18l10047,2520r16,12l10081,2541r19,6l10120,2548r12,l10153,2543r18,-9l10185,2520r12,-19l10197,2545r99,l10296,2307r-99,l10197,2361r-5,-12l10180,2333r-14,-13l10159,2316r-19,-7l10127,2385r11,-4l10163,2381r10,4l10182,2394r10,9l10197,2413r,13l10197,2429r,13l10192,2452r-9,9l10174,2470r-11,4l10138,2474r-11,-4l10118,2461xe" fillcolor="#f4d379" stroked="f">
              <v:path arrowok="t"/>
            </v:shape>
            <v:shape id="_x0000_s1414" style="position:absolute;left:10343;top:2307;width:277;height:238" coordorigin="10343,2307" coordsize="277,238" path="m10442,2545r,-122l10444,2413r5,-9l10453,2395r6,-7l10466,2383r7,-5l10481,2376r18,l10507,2380r5,7l10518,2394r3,10l10521,2545r98,l10619,2428r,-15l10616,2391r-5,-20l10604,2354r-10,-15l10581,2326r-16,-11l10545,2309r-22,-2l10521,2307r-22,2l10480,2316r-17,11l10449,2342r-12,19l10437,2313r-94,l10343,2545r99,xe" fillcolor="#f4d379" stroked="f">
              <v:path arrowok="t"/>
            </v:shape>
            <v:shape id="_x0000_s1413" style="position:absolute;left:10657;top:2222;width:96;height:167" coordorigin="10657,2222" coordsize="96,167" path="m10688,2333r-5,1l10673,2334r-16,l10657,2389r6,l10687,2388r19,-3l10721,2380r17,-13l10747,2348r2,-13l10751,2317r2,-21l10753,2270r,-48l10657,2222r,88l10701,2310r,9l10700,2325r-2,3l10693,2333r-5,xe" fillcolor="#f4d379" stroked="f">
              <v:path arrowok="t"/>
            </v:shape>
            <v:shape id="_x0000_s1412" style="position:absolute;left:10787;top:2307;width:193;height:242" coordorigin="10787,2307" coordsize="193,242" path="m10871,2377r2,-7l10877,2368r4,-2l10889,2365r17,l10915,2366r11,2l10937,2369r10,3l10956,2375r10,-55l10956,2315r-11,-3l10934,2310r-21,-3l10892,2307r-21,1l10850,2311r-18,6l10816,2326r-17,17l10790,2362r-3,21l10788,2399r5,19l10804,2434r15,11l10837,2453r23,6l10872,2461r9,3l10885,2466r5,3l10892,2473r,13l10884,2490r-22,l10843,2488r-20,-4l10803,2478r-11,56l10799,2536r18,6l10836,2545r21,3l10879,2548r21,-1l10921,2543r18,-6l10953,2527r16,-18l10977,2490r2,-21l10978,2452r-7,-19l10958,2418r-5,-5l10937,2404r-19,-7l10895,2391r-16,-2l10871,2384r,-7xe" fillcolor="#f4d379" stroked="f">
              <v:path arrowok="t"/>
            </v:shape>
            <v:shape id="_x0000_s1411" style="position:absolute;left:11088;top:2222;width:444;height:322" coordorigin="11088,2222" coordsize="444,322" path="m11532,2222r-105,l11397,2428r-32,-151l11256,2277r-32,151l11194,2222r-106,l11161,2545r109,l11310,2371r40,174l11459,2545r73,-323xe" fillcolor="#f4d379" stroked="f">
              <v:path arrowok="t"/>
            </v:shape>
            <v:shape id="_x0000_s1410" style="position:absolute;left:11532;top:2307;width:169;height:242" coordorigin="11532,2307" coordsize="169,242" path="m11645,2473r1,74l11667,2548r14,l11701,2545r-9,-72l11681,2478r-25,l11645,2473xe" fillcolor="#f4d379" stroked="f">
              <v:path arrowok="t"/>
            </v:shape>
            <v:shape id="_x0000_s1409" style="position:absolute;left:11532;top:2307;width:169;height:242" coordorigin="11532,2307" coordsize="169,242" path="m11624,2442r,-30l11628,2400r9,-10l11645,2381r11,-5l11681,2376r11,5l11700,2390r8,10l11712,2412r,30l11708,2454r-8,10l11692,2473r9,72l11720,2540r18,-7l11759,2520r15,-14l11786,2491r11,-23l11801,2448r2,-21l11803,2422r-3,-21l11795,2382r-9,-18l11772,2346r-16,-13l11738,2322r-10,-5l11709,2311r-20,-3l11668,2307r-13,l11635,2310r-19,4l11598,2322r-21,13l11562,2348r-12,16l11539,2387r-5,19l11532,2427r1,6l11535,2453r6,20l11550,2490r14,19l11580,2522r17,11l11608,2538r18,6l11646,2547r-1,-74l11637,2464r-9,-10l11624,2442xe" fillcolor="#f4d379" stroked="f">
              <v:path arrowok="t"/>
            </v:shape>
            <v:shape id="_x0000_s1408" style="position:absolute;left:11838;top:2307;width:185;height:238" coordorigin="11838,2307" coordsize="185,238" path="m11937,2545r,-136l11944,2399r14,-6l11978,2387r20,-3l12023,2383r-13,-76l12004,2307r-20,4l11966,2320r-7,6l11947,2341r-10,20l11937,2313r-99,l11838,2545r99,xe" fillcolor="#f4d379" stroked="f">
              <v:path arrowok="t"/>
            </v:shape>
            <v:shape id="_x0000_s1407" style="position:absolute;left:12053;top:2221;width:154;height:327" coordorigin="12053,2221" coordsize="154,327" path="m12152,2221r-99,15l12053,2455r,14l12057,2490r7,18l12075,2523r20,16l12114,2546r22,2l12149,2548r20,-3l12188,2540r18,-8l12203,2467r-7,4l12188,2473r-18,l12162,2471r-4,-4l12154,2463r-2,-7l12152,2221xe" fillcolor="#f4d379" stroked="f">
              <v:path arrowok="t"/>
            </v:shape>
            <v:shape id="_x0000_s1406" style="position:absolute;left:12220;top:2307;width:136;height:193" coordorigin="12220,2307" coordsize="136,193" path="m12334,2307r-19,1l12318,2415r4,-11l12331,2394r9,-9l12355,2309r-21,-2xe" fillcolor="#f4d379" stroked="f">
              <v:path arrowok="t"/>
            </v:shape>
            <v:shape id="_x0000_s1405" style="position:absolute;left:12220;top:2307;width:136;height:193" coordorigin="12220,2307" coordsize="136,193" path="m12510,2221r-99,15l12411,2354r-4,-7l12395,2330r-15,-12l12374,2315r-19,-6l12340,2385r11,-4l12377,2381r10,4l12397,2394r9,9l12411,2413r,27l12406,2451r-9,9l12389,2470r-11,4l12352,2474r-11,-4l12332,2461r-9,-9l12318,2441r,-26l12315,2308r-19,6l12277,2323r-16,12l12247,2349r-12,17l12226,2388r-5,19l12220,2428r,1l12221,2449r5,19l12235,2487r11,18l12260,2519r16,13l12294,2541r19,6l12333,2548r13,l12367,2543r18,-9l12399,2520r12,-19l12411,2545r99,l12510,2221xe" fillcolor="#f4d379" stroked="f">
              <v:path arrowok="t"/>
            </v:shape>
            <v:shape id="_x0000_s1404" style="position:absolute;left:10675;top:4754;width:197;height:242" coordorigin="10675,4754" coordsize="197,242" path="m10736,4981r18,9l10774,4994r20,2l10814,4995r20,-3l10853,4986r19,-7l10872,4873r-58,7l10814,4934r-4,1l10806,4936r-15,l10782,4933r-8,-6l10766,4922r-6,-7l10756,4905r-4,-9l10750,4886r,-12l10750,4867r4,-20l10764,4830r2,-2l10782,4817r22,-3l10807,4814r19,2l10847,4823r22,-52l10859,4766r-11,-5l10836,4758r-13,-2l10811,4754r-19,l10771,4756r-19,6l10734,4770r-18,12l10702,4796r-11,17l10681,4833r-5,19l10675,4873r,4l10677,4898r5,19l10690,4935r13,19l10717,4968r16,12l10736,4981xe" stroked="f">
              <v:path arrowok="t"/>
            </v:shape>
            <v:shape id="_x0000_s1403" style="position:absolute;left:10901;top:4728;width:106;height:265" coordorigin="10901,4728" coordsize="106,265" path="m10974,4822r-71,l10903,4926r1,13l10909,4959r10,16l10924,4981r17,9l10963,4993r8,l10979,4992r8,-2l10995,4988r7,-3l11007,4982r-4,-47l10998,4938r-4,1l10985,4939r-7,-4l10974,4928r,-106xe" stroked="f">
              <v:path arrowok="t"/>
            </v:shape>
            <v:shape id="_x0000_s1402" style="position:absolute;left:10901;top:4728;width:106;height:265" coordorigin="10901,4728" coordsize="106,265" path="m10977,4762r,-9l10973,4745r-8,-6l10958,4732r-9,-4l10929,4728r-9,4l10912,4738r-7,7l10901,4753r,19l10904,4780r8,7l10919,4794r9,3l10949,4797r8,-3l10965,4787r8,-6l10977,4772r,-10xe" stroked="f">
              <v:path arrowok="t"/>
            </v:shape>
            <v:shape id="_x0000_s1401" style="position:absolute;left:11026;top:4820;width:133;height:171" coordorigin="11026,4820" coordsize="133,171" path="m11138,4820r-11,3l11118,4829r-8,7l11103,4846r-6,13l11097,4824r-71,l11026,4991r71,l11097,4893r5,-7l11112,4881r5,-2l11135,4876r24,-1l11150,4820r-12,xe" stroked="f">
              <v:path arrowok="t"/>
            </v:shape>
            <v:shape id="_x0000_s1400" style="position:absolute;left:11181;top:4758;width:110;height:235" coordorigin="11181,4758" coordsize="110,235" path="m11289,4935r-6,3l11278,4939r-14,l11259,4938r-6,-6l11252,4927r,-169l11181,4769r,157l11181,4940r5,20l11196,4975r6,6l11219,4990r21,3l11253,4993r20,-4l11291,4982r-2,-47xe" stroked="f">
              <v:path arrowok="t"/>
            </v:shape>
            <v:shape id="_x0000_s1399" style="position:absolute;left:11369;top:4728;width:106;height:265" coordorigin="11369,4728" coordsize="106,265" path="m11442,4822r-71,l11371,4926r1,13l11377,4959r10,16l11392,4981r17,9l11431,4993r8,l11447,4992r8,-2l11463,4988r7,-3l11475,4982r-4,-47l11466,4938r-4,1l11453,4939r-7,-4l11442,4928r,-106xe" stroked="f">
              <v:path arrowok="t"/>
            </v:shape>
            <v:shape id="_x0000_s1398" style="position:absolute;left:11369;top:4728;width:106;height:265" coordorigin="11369,4728" coordsize="106,265" path="m11444,4762r,-9l11441,4745r-8,-6l11426,4732r-9,-4l11397,4728r-9,4l11380,4738r-7,7l11369,4753r,19l11372,4780r8,7l11387,4794r9,3l11417,4797r8,-3l11433,4787r8,-6l11444,4772r,-10xe" stroked="f">
              <v:path arrowok="t"/>
            </v:shape>
            <v:shape id="_x0000_s1397" style="position:absolute;left:11487;top:4820;width:138;height:174" coordorigin="11487,4820" coordsize="138,174" path="m11567,4861r6,l11579,4862r8,1l11594,4865r8,2l11608,4869r7,-40l11608,4826r-7,-3l11592,4822r-8,-2l11574,4820r-12,l11544,4821r-20,5l11508,4834r-5,4l11491,4854r-4,21l11487,4890r4,12l11499,4911r18,12l11539,4929r9,2l11554,4932r7,5l11562,4942r,7l11557,4952r-12,l11538,4951r-20,-2l11498,4943r-7,40l11493,4984r18,5l11531,4992r22,1l11571,4992r20,-5l11606,4978r5,-4l11621,4957r4,-21l11625,4921r-5,-13l11610,4899r-7,-4l11586,4886r-22,-5l11553,4879r-6,-4l11547,4870r2,-5l11554,4862r6,-1l11567,4861xe" stroked="f">
              <v:path arrowok="t"/>
            </v:shape>
            <v:shape id="_x0000_s1396" style="position:absolute;left:11704;top:4820;width:105;height:174" coordorigin="11704,4820" coordsize="105,174" path="m11775,4897r3,-8l11785,4883r7,-7l11800,4873r10,-50l11799,4820r-14,l11775,4897xe" stroked="f">
              <v:path arrowok="t"/>
            </v:shape>
            <v:shape id="_x0000_s1395" style="position:absolute;left:11704;top:4820;width:105;height:174" coordorigin="11704,4820" coordsize="105,174" path="m11785,4820r-20,3l11746,4831r-18,14l11716,4862r-9,23l11704,4906r1,6l11708,4932r8,18l11731,4969r15,13l11767,4991r20,2l11793,4993r20,-5l11830,4977r12,-18l11842,4991r71,l11913,4820r-71,l11842,4859r-5,-13l11830,4836r-10,-7l11810,4823r-10,50l11818,4873r7,3l11832,4882r6,7l11842,4896r,9l11842,4908r,9l11839,4924r-7,7l11826,4937r-8,3l11800,4940r-8,-3l11785,4930r-7,-6l11775,4916r,-19l11785,4820xe" stroked="f">
              <v:path arrowok="t"/>
            </v:shape>
            <v:shape id="_x0000_s1394" style="position:absolute;left:12004;top:4754;width:184;height:242" coordorigin="12004,4754" coordsize="184,242" path="m12094,4919r-4,-5l12082,4897r-3,-22l12079,4866r5,-21l12094,4830r2,-3l12113,4817r22,-3l12139,4814r19,3l12179,4823r9,-52l12180,4766r-10,-5l12158,4758r-12,-2l12134,4754r-15,l12099,4756r-20,5l12062,4770r-17,12l12031,4796r-12,17l12010,4835r-5,19l12004,4875r,4l12006,4899r5,19l12020,4936r12,18l12046,4969r17,11l12084,4990r20,5l12124,4996r7,l12151,4993r19,-5l12188,4979r-9,-53l12170,4929r-7,3l12157,4933r-7,2l12144,4935r-7,l12131,4935r-21,-5l12094,4919xe" stroked="f">
              <v:path arrowok="t"/>
            </v:shape>
            <v:shape id="_x0000_s1393" style="position:absolute;left:12211;top:4822;width:180;height:171" coordorigin="12211,4822" coordsize="180,171" path="m12313,4939r-5,2l12296,4941r-6,-2l12286,4935r-4,-4l12280,4925r,-103l12211,4822r,97l12214,4939r8,18l12237,4973r17,11l12262,4987r19,5l12302,4993r8,l12330,4990r18,-6l12366,4972r14,-14l12388,4939r3,-21l12391,4822r-68,l12323,4925r-2,6l12317,4935r-4,4xe" stroked="f">
              <v:path arrowok="t"/>
            </v:shape>
            <v:shape id="_x0000_s1392" style="position:absolute;left:12423;top:4820;width:133;height:171" coordorigin="12423,4820" coordsize="133,171" path="m12535,4820r-11,3l12516,4829r-9,7l12500,4846r-5,13l12495,4824r-72,l12423,4991r72,l12495,4893r5,-7l12509,4881r6,-2l12532,4876r24,-1l12547,4820r-12,xe" stroked="f">
              <v:path arrowok="t"/>
            </v:shape>
            <v:shape id="_x0000_s1391" style="position:absolute;left:12566;top:4820;width:138;height:174" coordorigin="12566,4820" coordsize="138,174" path="m12647,4861r5,l12658,4862r8,1l12674,4865r7,2l12687,4869r8,-40l12688,4826r-8,-3l12671,4822r-8,-2l12653,4820r-12,l12623,4821r-20,5l12587,4834r-5,4l12571,4854r-5,21l12566,4890r4,12l12578,4911r18,12l12618,4929r9,2l12634,4932r6,5l12642,4942r,7l12636,4952r-11,l12617,4951r-19,-2l12578,4943r-8,40l12572,4984r18,5l12610,4992r22,1l12650,4992r20,-5l12686,4978r4,-4l12701,4957r3,-21l12704,4921r-5,-13l12689,4899r-6,-4l12666,4886r-23,-5l12632,4879r-5,-4l12627,4870r1,-5l12634,4862r5,-1l12647,4861xe" stroked="f">
              <v:path arrowok="t"/>
            </v:shape>
            <v:shape id="_x0000_s1390" style="position:absolute;left:12721;top:4820;width:171;height:174" coordorigin="12721,4820" coordsize="171,174" path="m12788,4883r-3,-60l12767,4830r-5,3l12746,4845r-13,16l12730,4867r-7,19l12721,4907r,6l12725,4933r8,18l12736,4956r14,15l12767,4982r9,4l12795,4992r21,1l12827,4993r20,-2l12867,4986r18,-6l12877,4935r-12,4l12846,4944r-19,2l12817,4946r-8,-1l12803,4941r-6,-3l12793,4932r-3,-8l12787,4893r1,-10xe" stroked="f">
              <v:path arrowok="t"/>
            </v:shape>
            <v:shape id="_x0000_s1389" style="position:absolute;left:12721;top:4820;width:171;height:174" coordorigin="12721,4820" coordsize="171,174" path="m12892,4899r-3,-20l12883,4860r-6,-12l12868,4838r-11,-7l12853,4829r-18,-7l12814,4820r-9,l12785,4823r3,60l12790,4876r5,-7l12800,4863r6,-3l12828,4860r8,7l12840,4882r-53,11l12790,4924r101,-13l12892,4906r,-7xe" stroked="f">
              <v:path arrowok="t"/>
            </v:shape>
            <v:shape id="_x0000_s1388" style="position:absolute;left:-181;top:688;width:2537;height:1045" coordorigin="-181,688" coordsize="2537,1045" path="m2356,688l,688,,1732r2356,l2356,688xe" fillcolor="#313131" stroked="f">
              <v:path arrowok="t"/>
            </v:shape>
            <v:shape id="_x0000_s1387" style="position:absolute;left:620;top:893;width:641;height:636" coordorigin="620,893" coordsize="641,636" path="m874,1293r63,-278l795,893,620,1529r208,l854,1407r165,l997,1293r-123,xe" stroked="f">
              <v:path arrowok="t"/>
            </v:shape>
            <v:shape id="_x0000_s1386" style="position:absolute;left:620;top:893;width:641;height:636" coordorigin="620,893" coordsize="641,636" path="m1076,893r-281,l937,1015r60,278l1019,1407r24,122l1260,1529,1076,893xe" stroked="f">
              <v:path arrowok="t"/>
            </v:shape>
            <v:shape id="_x0000_s1385" style="position:absolute;left:1185;top:893;width:574;height:636" coordorigin="1185,893" coordsize="574,636" path="m1555,893r-87,286l1378,893r-193,l1368,1352r,177l1567,1529r,-177l1759,893r-204,xe" stroked="f">
              <v:path arrowok="t"/>
            </v:shape>
            <v:shape id="_x0000_s1384" style="position:absolute;left:-3;top:893;width:617;height:636" coordorigin="-3,893" coordsize="617,636" path="m277,1529r22,-1l320,1527r21,-3l361,1521r-1,-192l345,1341r-17,10l308,1357r-21,4l264,1363r-63,l201,1059r63,l281,1060r22,3l323,1068r18,8l357,1086r14,13l378,1107r10,16l396,1141r6,19l405,1182r1,23l405,1227r-3,21l397,1268r-7,19l399,1511r36,-14l456,1487r35,-22l522,1439r27,-30l571,1376r15,-30l600,1309r9,-39l613,1228r1,-22l613,1197r-1,-21l606,1135r-10,-38l580,1061r-11,-21l545,1008,518,979,486,954,450,933,414,916,376,905r-39,-8l295,893r-22,l,893r,636l277,1529xe" stroked="f">
              <v:path arrowok="t"/>
            </v:shape>
            <v:shape id="_x0000_s1383" style="position:absolute;left:360;top:1287;width:39;height:234" coordorigin="360,1287" coordsize="39,234" path="m360,1329r1,192l380,1516r19,-5l390,1287r-9,16l370,1319r-10,10xe" stroked="f">
              <v:path arrowok="t"/>
            </v:shape>
            <v:shape id="_x0000_s1382" style="position:absolute;left:1795;top:893;width:364;height:636" coordorigin="1795,893" coordsize="364,636" path="m1875,1073r,316l1795,1389r,140l2160,1529r,-140l2080,1389r,-496l1980,893r-4,3l1958,906r-18,10l1922,925r-18,7l1886,939r-13,4l1853,948r-20,4l1814,954r-19,1l1795,1078r80,-5xe" stroked="f">
              <v:path arrowok="t"/>
            </v:shape>
            <v:shape id="_x0000_s1381" type="#_x0000_t75" style="position:absolute;left:3669;top:4266;width:3943;height:3240">
              <v:imagedata r:id="rId21" o:title=""/>
            </v:shape>
            <v:shape id="_x0000_s1380" style="position:absolute;left:7399;top:3881;width:686;height:449" coordorigin="7399,3881" coordsize="686,449" path="m7401,3947r6,15l7415,3977r10,14l7437,4004r22,19l7475,4035r16,12l7507,4058r17,11l7541,4080r18,11l7576,4101r18,10l7611,4120r18,10l7647,4139r17,9l7677,4155r15,3l7705,4154r10,-10l7719,4132r-2,-13l7708,4108r-3,-1l7688,4098r-18,-10l7652,4078r-17,-9l7618,4059r-18,-11l7583,4038r-30,-18l7536,4009r-16,-11l7504,3986r-16,-12l7472,3961r-14,-18l7461,3939r7,-2l7480,3938r29,5l7542,3952r25,7l7601,3972r27,11l7654,3994r27,13l7707,4020r27,14l7760,4049r25,16l7811,4082r24,18l7859,4118r24,19l7905,4157r22,21l7948,4199r19,22l7986,4244r17,23l8019,4291r14,25l8044,4327r13,3l8069,4326r11,-8l8085,4305r-2,-14l8061,4254r-24,-33l8012,4190r-28,-30l7955,4132r-30,-27l7895,4079r-22,-17l7837,4035r-19,-14l7798,4007r-21,-14l7755,3979r-22,-13l7710,3953r-23,-12l7663,3929r-23,-10l7616,3909r-24,-8l7568,3894r-23,-6l7522,3884r-23,-2l7477,3881r-22,2l7416,3895r-16,23l7399,3932r2,15xe" fillcolor="#5e0a08" stroked="f">
              <v:path arrowok="t"/>
            </v:shape>
            <v:shape id="_x0000_s1379" style="position:absolute;left:7328;top:3948;width:375;height:315" coordorigin="7328,3948" coordsize="375,315" path="m7328,4013r2,17l7335,4047r8,16l7354,4078r12,13l7375,4100r15,13l7406,4126r16,11l7438,4149r17,11l7472,4170r18,10l7508,4190r18,9l7544,4209r19,8l7581,4226r18,8l7618,4242r18,8l7654,4258r22,5l7689,4258r10,-11l7703,4235r-2,-13l7690,4213r-1,-1l7670,4204r-18,-8l7634,4188r-18,-9l7598,4171r-18,-9l7562,4152r-18,-9l7527,4134r-18,-10l7485,4110r-17,-10l7451,4089r-16,-12l7419,4064r-15,-13l7394,4040r-9,-15l7387,4015r9,-7l7411,4005r16,-1l7442,4004r6,1l7466,4000r8,-14l7473,3969r-10,-15l7448,3949r-20,-1l7407,3949r-20,3l7368,3959r-17,11l7341,3980r-9,16l7328,4013xe" fillcolor="#5e0a08" stroked="f">
              <v:path arrowok="t"/>
            </v:shape>
            <v:shape id="_x0000_s1378" style="position:absolute;left:7236;top:4067;width:349;height:272" coordorigin="7236,4067" coordsize="349,272" path="m7296,4157r-4,-14l7293,4137r11,-10l7322,4122r21,1l7366,4126r20,4l7401,4134r1,l7419,4134r11,-8l7436,4112r-1,-14l7426,4085r-9,-4l7399,4076r-19,-4l7360,4069r-20,-2l7320,4068r-19,3l7283,4077r-7,4l7259,4093r-12,15l7239,4124r-3,18l7238,4160r7,17l7255,4195r15,16l7285,4224r17,12l7319,4247r19,10l7357,4266r19,8l7394,4282r18,7l7416,4291r19,7l7453,4305r19,7l7491,4319r19,7l7529,4332r19,6l7568,4339r12,-8l7585,4317r-1,-14l7576,4290r-10,-5l7547,4280r-19,-7l7509,4267r-19,-7l7472,4253r-19,-7l7434,4238r-18,-8l7398,4222r-18,-9l7373,4210r-13,-7l7343,4195r-19,-11l7308,4171r-12,-14xe" fillcolor="#5e0a08" stroked="f">
              <v:path arrowok="t"/>
            </v:shape>
            <v:shape id="_x0000_s1377" style="position:absolute;left:6839;top:4275;width:1422;height:3015" coordorigin="6839,4275" coordsize="1422,3015" path="m7893,4483r-12,16l7877,4504r-5,8l7872,4525r5,8l7902,4567r50,71l8001,4713r46,78l8089,4872r37,83l8157,5039r24,86l8198,5211r8,87l8206,5341r-2,32l8195,5438r-17,63l8156,5563r-27,60l8096,5682r-36,56l8021,5792r-42,51l7936,5890r-40,39l7844,5972r-56,37l7730,6038r-62,24l7604,6081r-67,14l7514,6099r-15,8l7494,6120r2,15l7506,6148r15,6l7529,6153r57,-11l7641,6129r77,-26l7789,6069r68,-41l7921,5979r42,-37l8003,5900r49,-56l8097,5784r41,-64l8175,5653r31,-70l8231,5511r18,-73l8259,5363r2,-37l8261,5288r-7,-75l8241,5145r-18,-68l8202,5010r-25,-65l8149,4880r-31,-63l8085,4755r-35,-61l8013,4634r-37,-58l7941,4527r-6,-9l7926,4531r9,-13l7929,4523r-2,-17l7928,4434r-12,16l7904,4466r-11,17xe" fillcolor="#5e0a08" stroked="f">
              <v:path arrowok="t"/>
            </v:shape>
            <v:shape id="_x0000_s1376" style="position:absolute;left:6839;top:4275;width:1422;height:3015" coordorigin="6839,4275" coordsize="1422,3015" path="m8042,4321r18,21l8062,4319r-20,2xe" fillcolor="#5e0a08" stroked="f">
              <v:path arrowok="t"/>
            </v:shape>
            <v:shape id="_x0000_s1375" style="position:absolute;left:6839;top:4275;width:1422;height:3015" coordorigin="6839,4275" coordsize="1422,3015" path="m8077,4282r-17,-7l8043,4279r-10,9l8038,4322r23,22l8081,4316r21,-11l8077,4282r-15,37l8060,4342r-18,-21l8062,4319r15,-37xe" fillcolor="#5e0a08" stroked="f">
              <v:path arrowok="t"/>
            </v:shape>
            <v:shape id="_x0000_s1374" style="position:absolute;left:6839;top:4275;width:1422;height:3015" coordorigin="6839,4275" coordsize="1422,3015" path="m8033,4288r-11,16l8010,4320r-12,17l7986,4353r-11,16l7963,4385r-12,16l7940,4418r-7,96l7929,4511r4,3l7940,4418r-12,16l7927,4506r2,17l7935,4518r13,-16l8061,4344r-23,-22l8033,4288xe" fillcolor="#5e0a08" stroked="f">
              <v:path arrowok="t"/>
            </v:shape>
            <v:shape id="_x0000_s1373" style="position:absolute;left:6839;top:4275;width:1422;height:3015" coordorigin="6839,4275" coordsize="1422,3015" path="m6839,7229r66,41l6998,7284r95,6l7141,7289r95,-7l7331,7266r94,-22l7517,7215r89,-36l7691,7138r81,-46l7866,7030r93,-69l8048,6885r85,-81l8213,6718r75,-91l8355,6531r60,-99l8467,6329r42,-105l8530,6160r17,-66l8562,6027r11,-67l8582,5891r6,-69l8591,5753r1,-70l8590,5613r-4,-71l8580,5472r-9,-70l8560,5333r-12,-69l8534,5196r-17,-68l8500,5062r-20,-66l8460,4932r-23,-63l8413,4807r-26,-64l8358,4679r-32,-63l8292,4554r-37,-60l8215,4436r-43,-55l8126,4330r-24,-25l8081,4316r-20,28l8081,4364r21,22l8141,4433r37,50l8213,4534r32,54l8275,4642r28,56l8329,4753r24,56l8389,4897r22,61l8431,5021r19,63l8467,5149r15,65l8496,5280r11,67l8516,5413r8,68l8529,5548r4,67l8534,5682r-1,68l8529,5816r-6,67l8515,5948r-10,65l8492,6078r-16,63l8442,6248r-45,101l8343,6447r-61,92l8213,6627r-74,84l8059,6791r-83,75l7890,6937r-88,68l7723,7057r-84,47l7549,7145r-93,34l7359,7205r-98,18l7163,7233r-49,1l7065,7234r-49,-4l6968,7225r-48,-9l6874,7205r-17,1l6845,7215r-6,14xe" fillcolor="#5e0a08" stroked="f">
              <v:path arrowok="t"/>
            </v:shape>
            <v:shape id="_x0000_s1372" style="position:absolute;left:7258;top:5662;width:207;height:354" coordorigin="7258,5662" coordsize="207,354" path="m7272,6010r13,5l7300,6013r13,-10l7319,5987r-1,-7l7317,5968r-1,-14l7316,5937r,-19l7316,5899r2,-21l7320,5857r4,-21l7328,5815r5,-19l7340,5777r7,-17l7356,5746r10,-12l7378,5724r14,-5l7406,5717r17,2l7432,5722r16,1l7459,5716r6,-13l7465,5688r-8,-13l7447,5668r-19,-5l7409,5662r-18,2l7373,5669r-16,9l7341,5688r-14,13l7314,5715r-11,16l7292,5751r-9,17l7277,5787r-6,19l7266,5826r-3,20l7261,5867r-2,20l7258,5908r1,20l7260,5949r1,19l7263,5987r2,8l7272,6010xe" fillcolor="#5e0a08" stroked="f">
              <v:path arrowok="t"/>
            </v:shape>
            <v:shape id="_x0000_s1371" style="position:absolute;left:7190;top:5679;width:175;height:609" coordorigin="7190,5679" coordsize="175,609" path="m7205,5812r-7,36l7194,5871r-2,24l7190,5919r,24l7190,5967r2,24l7194,6015r3,24l7202,6063r5,24l7214,6110r7,23l7230,6156r9,22l7250,6199r11,21l7274,6241r13,19l7302,6279r24,9l7337,6282r8,-11l7348,6258r-4,-13l7341,6240r-12,-16l7318,6207r-11,-17l7298,6172r-9,-19l7282,6134r-7,-19l7268,6095r-5,-19l7258,6056r-4,-20l7251,6016r-3,-19l7247,5985r1,-11l7250,5943r1,-19l7254,5903r2,-21l7260,5860r3,-21l7268,5818r4,-19l7277,5781r6,-15l7295,5746r7,-4l7309,5742r8,6l7318,5749r12,8l7342,5757r11,-6l7361,5741r3,-13l7361,5715r-4,-5l7343,5695r-13,-9l7317,5680r-13,-1l7292,5681r-11,4l7270,5693r-10,10l7250,5714r-8,13l7233,5741r-7,14l7220,5770r-6,15l7209,5799r-4,13xe" fillcolor="#5e0a08" stroked="f">
              <v:path arrowok="t"/>
            </v:shape>
            <v:shape id="_x0000_s1370" type="#_x0000_t75" style="position:absolute;left:6223;top:3948;width:1714;height:1169">
              <v:imagedata r:id="rId22" o:title=""/>
            </v:shape>
            <v:shape id="_x0000_s1369" type="#_x0000_t75" style="position:absolute;left:2885;top:4423;width:3861;height:4020">
              <v:imagedata r:id="rId23" o:title=""/>
            </v:shape>
            <v:shape id="_x0000_s1368" style="position:absolute;left:6753;top:5239;width:401;height:147" coordorigin="6753,5239" coordsize="401,147" path="m6753,5318r1,15l6763,5345r28,11l6811,5361r19,5l6850,5371r19,4l6889,5378r20,3l6929,5384r20,1l6969,5386r4,l6994,5384r20,-4l7033,5374r19,-9l7070,5355r17,-12l7103,5329r15,-14l7132,5299r13,-15l7154,5265r-3,-12l7142,5243r-12,-4l7116,5239r-13,8l7101,5250r-14,17l7072,5282r-15,12l7041,5304r-16,8l7008,5319r-17,4l6973,5326r-18,1l6937,5327r-19,-1l6899,5324r-19,-3l6861,5317r-19,-5l6823,5307r-19,-6l6787,5296r-16,l6759,5304r-6,14xe" fillcolor="#5e0a08" stroked="f">
              <v:path arrowok="t"/>
            </v:shape>
            <v:shape id="_x0000_s1367" style="position:absolute;left:4586;top:4418;width:1422;height:3015" coordorigin="4586,4418" coordsize="1422,3015" path="m5687,4654r7,-9l5705,4628r12,-16l5729,4596r11,-16l5752,4564r12,-17l5776,4531r11,-16l5806,4485r2,-23l5806,4418r-17,4l5788,4464r-4,1l5779,4431r-11,16l5756,4463r-12,17l5732,4496r-11,16l5709,4528r-12,17l5686,4561r-7,96l5682,4661r5,-7xe" fillcolor="#5e0a08" stroked="f">
              <v:path arrowok="t"/>
            </v:shape>
            <v:shape id="_x0000_s1366" style="position:absolute;left:4586;top:4418;width:1422;height:3015" coordorigin="4586,4418" coordsize="1422,3015" path="m5789,4422r-10,9l5784,4465r4,-1l5789,4422xe" fillcolor="#5e0a08" stroked="f">
              <v:path arrowok="t"/>
            </v:shape>
            <v:shape id="_x0000_s1365" style="position:absolute;left:4586;top:4418;width:1422;height:3015" coordorigin="4586,4418" coordsize="1422,3015" path="m4586,7372r65,41l4744,7428r95,5l4887,7432r96,-7l5077,7409r94,-22l5263,7358r89,-36l5437,7281r81,-46l5612,7173r93,-69l5794,7028r85,-81l5959,6861r75,-91l6101,6674r60,-99l6213,6472r42,-105l6276,6303r17,-66l6308,6170r11,-67l6328,6034r6,-69l6337,5896r1,-70l6336,5756r-4,-71l6326,5615r-9,-70l6306,5476r-12,-69l6280,5339r-17,-68l6246,5205r-20,-66l6206,5075r-23,-63l6159,4950r-26,-64l6104,4823r-32,-64l6038,4697r-37,-60l5961,4579r-43,-55l5872,4473r-24,-24l5827,4459r21,70l5868,4552r19,24l5924,4626r35,51l5991,4731r30,54l6049,4841r26,55l6099,4952r36,88l6157,5101r20,63l6196,5227r17,65l6228,5357r14,66l6253,5490r10,67l6270,5624r5,67l6279,5758r1,68l6279,5893r-4,66l6270,6026r-9,65l6251,6156r-13,65l6222,6284r-34,107l6143,6492r-54,98l6028,6682r-69,89l5885,6854r-80,80l5722,7009r-86,71l5548,7148r-79,53l5385,7248r-90,40l5202,7322r-97,26l5007,7366r-98,10l4860,7377r-49,l4762,7373r-48,-5l4667,7359r-47,-11l4603,7349r-12,9l4586,7372xe" fillcolor="#5e0a08" stroked="f">
              <v:path arrowok="t"/>
            </v:shape>
            <v:shape id="_x0000_s1364" style="position:absolute;left:4586;top:4418;width:1422;height:3015" coordorigin="4586,4418" coordsize="1422,3015" path="m5639,4626r-12,16l5623,4647r-5,8l5618,4668r5,8l5648,4710r26,35l5679,4664r-7,10l5679,4664r-3,2l5673,4649r1,-72l5662,4593r-12,16l5639,4626xe" fillcolor="#5e0a08" stroked="f">
              <v:path arrowok="t"/>
            </v:shape>
            <v:shape id="_x0000_s1363" style="position:absolute;left:4586;top:4418;width:1422;height:3015" coordorigin="4586,4418" coordsize="1422,3015" path="m5240,6263r2,15l5252,6291r15,6l5275,6296r57,-11l5387,6272r77,-26l5535,6212r68,-41l5667,6122r42,-37l5749,6043r49,-56l5843,5927r42,-64l5921,5796r31,-70l5977,5654r18,-73l6005,5506r2,-37l6007,5431r-7,-75l5987,5288r-17,-68l5948,5153r-25,-65l5895,5023r-31,-63l5831,4898r-35,-61l5759,4777r-37,-58l5687,4670r-12,-16l5679,4657r7,-96l5674,4577r-1,72l5676,4666r3,-2l5674,4745r49,73l5770,4895r44,79l5854,5056r34,84l5916,5225r21,86l5949,5398r3,86l5950,5517r-9,64l5924,5644r-22,62l5875,5766r-33,59l5806,5881r-39,54l5725,5986r-43,47l5642,6072r-52,43l5534,6152r-58,29l5414,6205r-64,19l5283,6238r-23,4l5245,6250r-5,13xe" fillcolor="#5e0a08" stroked="f">
              <v:path arrowok="t"/>
            </v:shape>
            <v:shape id="_x0000_s1362" style="position:absolute;left:4586;top:4418;width:1422;height:3015" coordorigin="4586,4418" coordsize="1422,3015" path="m5787,4515r12,-16l5807,4487r4,-5l5822,4466r-11,16l5807,4487r20,20l5848,4529r-21,-70l5848,4449r-25,-24l5806,4418r2,44l5806,4485r-19,30xe" fillcolor="#5e0a08" stroked="f">
              <v:path arrowok="t"/>
            </v:shape>
            <v:shape id="_x0000_s1361" style="position:absolute;left:5005;top:5805;width:207;height:354" coordorigin="5005,5805" coordsize="207,354" path="m5018,6153r13,6l5046,6156r13,-10l5065,6130r,-7l5063,6111r-1,-14l5062,6080r,-18l5063,6042r1,-21l5066,6000r4,-21l5074,5958r5,-19l5086,5920r7,-17l5102,5889r10,-12l5124,5867r14,-5l5152,5860r17,2l5178,5865r16,1l5206,5859r5,-13l5211,5831r-8,-13l5193,5811r-19,-5l5155,5805r-18,2l5119,5812r-16,9l5087,5832r-14,12l5060,5858r-11,16l5038,5894r-8,17l5023,5930r-6,19l5012,5969r-3,20l5007,6010r-2,20l5005,6051r,21l5006,6092r1,19l5010,6130r1,8l5018,6153xe" fillcolor="#5e0a08" stroked="f">
              <v:path arrowok="t"/>
            </v:shape>
            <v:shape id="_x0000_s1360" style="position:absolute;left:4936;top:5822;width:175;height:609" coordorigin="4936,5822" coordsize="175,609" path="m4951,5955r-7,36l4940,6014r-2,24l4936,6062r,24l4936,6110r2,24l4940,6158r3,24l4948,6206r5,24l4960,6253r7,23l4976,6299r9,22l4996,6343r11,20l5020,6384r13,19l5048,6422r24,9l5083,6425r8,-11l5094,6401r-4,-13l5087,6383r-12,-16l5064,6350r-11,-17l5044,6315r-9,-19l5028,6277r-7,-19l5015,6238r-6,-19l5004,6199r-4,-20l4997,6159r-3,-19l4994,6128r,-11l4996,6086r1,-19l5000,6046r2,-21l5006,6003r3,-21l5014,5961r4,-19l5023,5924r6,-15l5041,5889r7,-4l5055,5885r8,6l5064,5892r12,8l5088,5900r11,-6l5107,5884r3,-13l5107,5858r-4,-5l5089,5838r-13,-9l5063,5823r-13,-1l5038,5824r-11,4l5016,5836r-10,10l4996,5857r-8,13l4979,5884r-7,15l4966,5913r-6,15l4955,5942r-4,13xe" fillcolor="#5e0a08" stroked="f">
              <v:path arrowok="t"/>
            </v:shape>
            <v:shape id="_x0000_s1359" style="position:absolute;left:5170;top:4428;width:503;height:262" coordorigin="5170,4428" coordsize="503,262" path="m5304,4626r21,6l5346,4637r21,4l5386,4646r19,4l5419,4653r20,4l5458,4661r20,4l5498,4668r19,4l5537,4675r20,3l5577,4681r20,2l5616,4686r20,2l5647,4689r18,-4l5673,4671r-1,-17l5662,4639r-15,-5l5627,4631r-19,-2l5588,4626r-20,-2l5548,4621r-20,-3l5508,4614r-20,-3l5469,4607r-20,-4l5429,4599r-19,-5l5390,4589r-19,-5l5352,4579r-20,-6l5314,4566r-19,-6l5280,4554r-19,-8l5243,4535r-13,-13l5228,4508r1,-2l5240,4494r17,-8l5278,4483r23,-1l5323,4483r19,2l5371,4489r20,3l5410,4496r20,4l5450,4505r19,6l5488,4516r19,7l5521,4527r16,1l5548,4520r6,-13l5553,4492r-8,-13l5517,4467r-19,-6l5478,4455r-19,-5l5440,4445r-20,-4l5400,4437r-20,-3l5360,4431r-20,-2l5320,4428r-19,l5285,4428r-17,2l5251,4434r-16,5l5218,4447r-14,9l5191,4467r-11,13l5173,4493r-3,15l5171,4524r6,17l5183,4553r12,14l5209,4581r17,11l5243,4602r20,9l5283,4619r21,7xe" fillcolor="#5e0a08" stroked="f">
              <v:path arrowok="t"/>
            </v:shape>
            <v:shape id="_x0000_s1358" type="#_x0000_t75" style="position:absolute;left:232;top:4437;width:4261;height:4147">
              <v:imagedata r:id="rId24" o:title=""/>
            </v:shape>
            <v:shape id="_x0000_s1357" style="position:absolute;left:4499;top:5382;width:401;height:147" coordorigin="4499,5382" coordsize="401,147" path="m4499,5461r1,15l4509,5488r28,11l4557,5504r19,5l4596,5514r19,4l4635,5521r20,3l4675,5527r20,1l4715,5529r4,l4740,5528r20,-5l4779,5517r19,-9l4816,5498r17,-12l4849,5472r15,-14l4878,5442r13,-15l4900,5408r-3,-12l4888,5386r-12,-4l4862,5382r-12,8l4847,5393r-14,17l4818,5425r-15,12l4787,5447r-16,8l4754,5462r-17,4l4719,5469r-18,1l4683,5470r-19,-1l4645,5467r-19,-3l4607,5460r-19,-5l4569,5450r-19,-6l4533,5439r-16,l4505,5448r-6,13xe" fillcolor="#5e0a08" stroked="f">
              <v:path arrowok="t"/>
            </v:shape>
            <v:shape id="_x0000_s1356" style="position:absolute;left:4669;top:5063;width:253;height:166" coordorigin="4669,5063" coordsize="253,166" path="m4673,5131r-4,12l4669,5159r8,12l4691,5177r14,-1l4718,5167r5,-9l4733,5140r14,-12l4766,5122r21,-1l4806,5124r19,10l4842,5148r12,18l4862,5186r4,17l4873,5221r16,9l4906,5228r13,-11l4921,5203r-3,-21l4913,5161r-9,-19l4893,5124r-13,-15l4864,5095r-17,-12l4828,5073r-27,-8l4782,5063r-20,2l4744,5069r-18,7l4709,5086r-14,13l4683,5114r-10,17xe" fillcolor="#5e0a08" stroked="f">
              <v:path arrowok="t"/>
            </v:shape>
            <v:shape id="_x0000_s1355" style="position:absolute;left:4714;top:5072;width:110;height:178" coordorigin="4714,5072" coordsize="110,178" path="m4822,5217r-7,-18l4807,5180r-8,-18l4792,5143r-8,-18l4777,5106r-7,-16l4760,5077r-14,-5l4731,5073r-11,8l4714,5094r3,11l4724,5124r8,18l4739,5161r8,18l4754,5198r8,18l4768,5232r10,13l4793,5250r14,-1l4819,5241r5,-12l4822,5217xe" fillcolor="#5e0a08" stroked="f">
              <v:path arrowok="t"/>
            </v:shape>
            <v:shape id="_x0000_s1354" style="position:absolute;left:4568;top:5362;width:468;height:797" coordorigin="4568,5362" coordsize="468,797" path="m4643,5983r-5,-18l4632,5947r-4,-19l4626,5913r1,-21l4636,5875r13,-14l4666,5849r19,-11l4704,5830r17,-8l4722,5822r18,-9l4758,5805r18,-9l4794,5788r18,-9l4830,5771r18,-9l4866,5753r18,-9l4902,5735r30,-18l4950,5704r16,-14l4981,5675r13,-16l5005,5642r10,-17l5022,5607r7,-19l5033,5569r3,-20l5036,5530r,-20l5033,5490r-4,-20l5023,5450r-8,-19l5006,5411r-11,-19l4982,5374r-12,-10l4956,5362r-13,4l4928,5385r5,17l4945,5419r10,17l4964,5454r7,19l4977,5493r4,20l4983,5533r,5l4983,5558r-4,19l4972,5595r-9,17l4952,5628r-14,15l4923,5657r-17,13l4888,5682r-19,12l4850,5705r-21,10l4809,5725r-20,9l4768,5742r-19,8l4730,5758r-17,7l4696,5772r-22,10l4655,5792r-17,10l4621,5813r-15,13l4592,5841r-11,18l4573,5877r-4,16l4568,5910r2,17l4574,5944r5,18l4585,5979r7,17l4599,6013r6,17l4610,6047r3,16l4615,6079r-2,16l4609,6110r-3,7l4603,6132r4,13l4617,6154r12,5l4642,6157r11,-10l4662,6127r5,-18l4668,6091r-1,-18l4665,6055r-4,-18l4655,6019r-6,-18l4643,5983xe" fillcolor="#5e0a08" stroked="f">
              <v:path arrowok="t"/>
            </v:shape>
            <v:shape id="_x0000_s1353" style="position:absolute;left:6676;top:5841;width:596;height:298" coordorigin="6676,5841" coordsize="596,298" path="m6676,5863r1,12l6686,5892r10,17l6709,5924r14,15l6739,5953r18,13l6774,5978r19,12l6811,6000r18,10l6846,6020r17,9l6869,6032r17,9l6903,6050r18,8l6939,6067r19,8l6976,6083r19,7l7015,6097r19,7l7053,6110r20,6l7093,6121r20,5l7133,6130r20,3l7172,6136r20,2l7212,6139r20,1l7245,6139r18,-7l7271,6116r-2,-17l7257,6086r-12,-2l7225,6084r-20,-1l7185,6081r-20,-3l7145,6074r-19,-4l7106,6065r-20,-5l7067,6054r-19,-6l7029,6041r-19,-7l6993,6028r-15,-6l6962,6016r-19,-8l6924,5999r-21,-9l6882,5979r-21,-11l6841,5957r-20,-12l6802,5932r-18,-12l6768,5907r-14,-14l6743,5880r-12,-20l6721,5847r-14,-6l6693,5843r-12,7l6676,5863xe" fillcolor="#5e0a08" stroked="f">
              <v:path arrowok="t"/>
            </v:shape>
            <v:shape id="_x0000_s1352" style="position:absolute;left:4424;top:5982;width:584;height:273" coordorigin="4424,5982" coordsize="584,273" path="m4435,5988r-8,10l4424,6011r3,14l4449,6051r21,21l4492,6091r23,19l4540,6128r27,17l4594,6161r29,14l4652,6189r30,13l4712,6213r31,10l4774,6232r30,7l4835,6246r31,4l4896,6253r29,2l4954,6255r28,-2l5000,6245r8,-15l5007,6213r-11,-13l4982,6198r-26,1l4929,6199r-27,-1l4874,6195r-29,-5l4817,6185r-29,-7l4760,6170r-29,-10l4703,6150r-28,-12l4648,6125r-26,-13l4597,6097r-25,-16l4549,6065r-22,-18l4506,6029r-19,-19l4470,5991r-12,-9l4446,5982r-11,6xe" fillcolor="#5e0a08" stroked="f">
              <v:path arrowok="t"/>
            </v:shape>
            <v:shape id="_x0000_s1351" style="position:absolute;left:3427;top:4252;width:1492;height:729" coordorigin="3427,4252" coordsize="1492,729" path="m3435,4737r14,6l3463,4742r13,-8l3482,4724r11,-32l3505,4661r12,-31l3531,4599r15,-30l3562,4540r17,-28l3597,4485r19,-26l3637,4435r22,-22l3682,4392r25,-19l3733,4356r28,-15l3790,4329r31,-10l3853,4312r35,-4l3924,4307r20,1l3984,4312r40,9l4062,4332r38,15l4136,4365r5,2l4160,4377r18,9l4195,4392r17,5l4229,4400r18,l4266,4398r20,-5l4303,4387r19,-7l4340,4372r18,-7l4376,4357r18,-8l4429,4336r36,-10l4502,4322r20,l4556,4327r21,5l4615,4348r34,23l4680,4399r27,31l4731,4465r11,18l4761,4521r17,37l4789,4585r13,37l4814,4660r11,39l4834,4739r8,39l4849,4818r6,40l4859,4898r3,40l4863,4955r8,18l4887,4981r17,-2l4917,4968r2,-13l4916,4909r-6,-48l4903,4810r-9,-52l4882,4706r-14,-53l4851,4600r-19,-51l4810,4500r-25,-46l4758,4411r-31,-38l4693,4339r-36,-28l4617,4289r-44,-15l4527,4267r-51,1l4422,4278r-58,20l4346,4307r-18,8l4310,4324r-19,8l4272,4339r-19,5l4235,4347r-17,-2l4200,4339r-19,-9l4162,4319r-18,-11l4126,4298r-30,-13l4059,4273r-39,-10l3981,4256r-40,-4l3901,4252r-20,l3844,4256r-33,5l3778,4270r-30,11l3719,4295r-28,16l3665,4329r-24,20l3617,4370r-22,24l3575,4418r-20,26l3537,4472r-17,28l3504,4529r-15,29l3475,4588r-13,30l3449,4649r-11,30l3428,4709r-1,16l3435,4737xe" fillcolor="#5e0a08" stroked="f">
              <v:path arrowok="t"/>
            </v:shape>
            <v:shape id="_x0000_s1350" style="position:absolute;left:5143;top:4010;width:686;height:449" coordorigin="5143,4010" coordsize="686,449" path="m5146,4076r5,15l5159,4106r11,14l5181,4133r23,19l5219,4164r16,12l5252,4188r17,11l5286,4209r17,11l5321,4230r17,10l5356,4250r18,9l5391,4268r18,10l5422,4284r15,4l5450,4283r9,-10l5464,4261r-2,-13l5452,4237r-2,-1l5432,4227r-18,-10l5397,4208r-18,-10l5362,4188r-17,-10l5328,4167r-30,-18l5281,4138r-17,-11l5248,4115r-16,-12l5217,4090r-15,-18l5205,4068r8,-1l5224,4067r30,5l5286,4081r26,8l5346,4101r26,11l5399,4123r26,13l5452,4149r26,15l5504,4179r26,16l5555,4211r25,18l5604,4247r23,19l5650,4286r21,21l5692,4328r20,22l5730,4373r17,23l5763,4421r15,24l5788,4456r13,3l5814,4456r10,-9l5829,4434r-2,-14l5805,4383r-23,-33l5756,4319r-27,-30l5700,4261r-30,-27l5639,4208r-21,-17l5582,4164r-20,-14l5542,4136r-21,-14l5499,4108r-22,-13l5454,4082r-23,-12l5408,4059r-24,-11l5360,4038r-23,-8l5313,4023r-24,-6l5266,4013r-23,-2l5221,4010r-22,2l5161,4024r-16,23l5143,4061r3,15xe" fillcolor="#5e0a08" stroked="f">
              <v:path arrowok="t"/>
            </v:shape>
            <v:shape id="_x0000_s1349" style="position:absolute;left:5073;top:4077;width:375;height:315" coordorigin="5073,4077" coordsize="375,315" path="m5073,4142r1,17l5079,4176r9,16l5098,4207r12,13l5120,4229r15,13l5150,4255r16,12l5183,4278r17,11l5217,4299r17,11l5252,4319r18,10l5289,4338r18,9l5326,4355r18,8l5362,4371r19,8l5399,4387r22,5l5434,4387r9,-10l5448,4364r-3,-12l5434,4342r-1,l5415,4334r-18,-9l5378,4317r-18,-8l5342,4300r-18,-9l5307,4282r-18,-10l5271,4263r-17,-10l5230,4239r-17,-10l5196,4218r-17,-12l5164,4193r-15,-13l5139,4169r-10,-15l5131,4144r10,-6l5156,4134r16,-1l5187,4134r6,l5210,4130r9,-15l5218,4098r-11,-14l5193,4078r-20,-1l5152,4078r-21,4l5112,4088r-17,11l5085,4109r-9,17l5073,4142xe" fillcolor="#5e0a08" stroked="f">
              <v:path arrowok="t"/>
            </v:shape>
            <v:shape id="_x0000_s1348" style="position:absolute;left:4981;top:4196;width:349;height:272" coordorigin="4981,4196" coordsize="349,272" path="m5040,4287r-4,-14l5038,4266r11,-10l5066,4252r22,l5110,4255r20,4l5146,4263r1,1l5163,4264r12,-9l5181,4241r-1,-14l5171,4214r-9,-4l5144,4205r-19,-4l5105,4198r-21,-2l5064,4197r-19,3l5027,4206r-7,4l5003,4223r-12,14l4984,4254r-3,17l4983,4289r6,18l5000,4324r15,17l5030,4354r16,11l5064,4376r18,10l5101,4395r19,8l5139,4411r18,7l5161,4420r18,7l5198,4435r19,7l5235,4448r19,7l5273,4461r19,6l5312,4469r12,-9l5330,4447r-1,-15l5320,4420r-9,-5l5292,4409r-19,-6l5254,4396r-19,-7l5216,4382r-19,-7l5179,4367r-18,-8l5142,4351r-18,-9l5117,4339r-12,-6l5087,4324r-18,-11l5052,4300r-12,-13xe" fillcolor="#5e0a08" stroked="f">
              <v:path arrowok="t"/>
            </v:shape>
            <v:shape id="_x0000_s1347" style="position:absolute;left:2024;top:4432;width:1746;height:3014" coordorigin="2024,4432" coordsize="1746,3014" path="m3245,4502r12,11l3260,4481r31,67l3354,4625r56,82l3461,4795r45,91l3546,4980r35,95l3612,5172r26,95l3660,5361r22,116l3700,5595r11,119l3714,5774r2,60l3716,5895r-2,60l3703,6074r-18,118l3657,6307r-38,113l3570,6529r-48,87l3465,6702r-64,84l3332,6866r-75,76l3179,7015r-82,68l3012,7145r-85,57l2840,7252r-70,35l2697,7317r-77,25l2540,7363r-81,15l2377,7388r-81,3l2255,7391r-80,-6l2096,7372r-38,-9l2041,7363r-12,9l2024,7386r1,15l2081,7426r77,13l2236,7445r40,1l2315,7446r79,-5l2473,7430r78,-15l2628,7395r75,-24l2775,7344r64,-28l2893,7287r54,-31l2999,7222r50,-36l3099,7147r48,-39l3194,7067r46,-42l3285,6983r58,-57l3396,6870r51,-58l3495,6751r44,-62l3581,6624r38,-67l3668,6451r39,-110l3735,6228r20,-115l3766,5996r4,-117l3769,5820r-6,-117l3752,5586r-16,-115l3718,5363r-23,-105l3666,5152r-34,-106l3593,4941r-46,-104l3495,4738r-59,-94l3371,4556r-71,-80l3261,4440r5,34l3249,4497r-4,5xe" fillcolor="#5e0a08" stroked="f">
              <v:path arrowok="t"/>
            </v:shape>
            <v:shape id="_x0000_s1346" style="position:absolute;left:2024;top:4432;width:1746;height:3014" coordorigin="2024,4432" coordsize="1746,3014" path="m3246,4476r-1,26l3249,4497r17,-23l3261,4440r-17,-8l3246,4476xe" fillcolor="#5e0a08" stroked="f">
              <v:path arrowok="t"/>
            </v:shape>
            <v:shape id="_x0000_s1345" style="position:absolute;left:2024;top:4432;width:1746;height:3014" coordorigin="2024,4432" coordsize="1746,3014" path="m3227,4436r-10,9l3222,4479r4,l3227,4436xe" fillcolor="#5e0a08" stroked="f">
              <v:path arrowok="t"/>
            </v:shape>
            <v:shape id="_x0000_s1344" style="position:absolute;left:2024;top:4432;width:1746;height:3014" coordorigin="2024,4432" coordsize="1746,3014" path="m3077,4640r-12,16l3061,4662r-5,7l3056,4683r5,7l3086,4724r50,71l3185,4870r46,79l3273,5029r37,83l3341,5197r25,85l3382,5369r8,86l3390,5498r-2,33l3379,5595r-17,63l3340,5720r-27,61l3281,5839r-37,56l3205,5949r-42,51l3120,6047r-39,39l3028,6130r-56,36l2914,6196r-61,23l2788,6238r-67,15l2698,6257r-15,7l2678,6277r2,15l2690,6305r15,6l2713,6310r57,-10l2825,6286r77,-26l2973,6227r68,-41l3105,6137r42,-38l3188,6057r48,-56l3281,5941r42,-64l3359,5810r31,-70l3415,5668r18,-73l3443,5521r3,-38l3445,5446r-7,-75l3425,5302r-17,-68l3386,5168r-25,-66l3333,5038r-31,-64l3269,4912r-35,-61l3197,4792r-37,-59l3125,4684r-5,-8l3110,4688r10,-12l3114,4681r-3,-17l3112,4591r-12,16l3088,4624r-11,16xe" fillcolor="#5e0a08" stroked="f">
              <v:path arrowok="t"/>
            </v:shape>
            <v:shape id="_x0000_s1343" style="position:absolute;left:2024;top:4432;width:1746;height:3014" coordorigin="2024,4432" coordsize="1746,3014" path="m3260,4481r-3,32l3291,4548r-31,-67xe" fillcolor="#5e0a08" stroked="f">
              <v:path arrowok="t"/>
            </v:shape>
            <v:shape id="_x0000_s1342" style="position:absolute;left:2024;top:4432;width:1746;height:3014" coordorigin="2024,4432" coordsize="1746,3014" path="m3244,4432r-17,4l3226,4479r-4,l3217,4445r-11,17l3194,4478r-12,16l3170,4510r-11,16l3147,4543r-12,16l3124,4575r-7,97l3113,4669r4,3l3124,4575r-12,16l3111,4664r3,17l3120,4676r12,-17l3143,4643r12,-17l3167,4610r11,-16l3190,4578r12,-16l3214,4545r11,-16l3237,4513r8,-11l3246,4476r-2,-44xe" fillcolor="#5e0a08" stroked="f">
              <v:path arrowok="t"/>
            </v:shape>
            <v:shape id="_x0000_s1341" type="#_x0000_t75" style="position:absolute;left:370;top:4015;width:2907;height:2440">
              <v:imagedata r:id="rId25" o:title=""/>
            </v:shape>
            <v:shape id="_x0000_s1340" style="position:absolute;left:229;top:7561;width:1672;height:1498" coordorigin="229,7561" coordsize="1672,1498" path="m1484,7787r-7,-28l1473,7732r-3,-27l1470,7678r3,-26l1478,7628r9,-24l1489,7588r-5,-13l1474,7565r-13,-4l1449,7563r-20,37l1419,7649r-2,26l1417,7701r5,52l1434,7805r17,52l1472,7908r23,49l1520,8004r25,44l1572,8092r29,46l1631,8184r30,45l1693,8274r32,44l1757,8363r33,43l1824,8450r16,21l1847,8470r-7,1l1857,8493r13,-25l1890,8477r4,-10l1900,8458r-13,-18l1873,8423r-13,-17l1847,8389r-13,-18l1821,8354r-13,-18l1795,8319r-13,-18l1769,8283r-12,-17l1744,8248r-13,-18l1719,8212r-12,-18l1694,8176r-12,-18l1670,8140r-12,-18l1644,8102r-14,-22l1615,8057r-15,-24l1585,8008r-15,-26l1555,7955r-15,-27l1527,7900r-13,-28l1503,7844r-10,-29l1484,7787xe" fillcolor="#5e0a08" stroked="f">
              <v:path arrowok="t"/>
            </v:shape>
            <v:shape id="_x0000_s1339" style="position:absolute;left:229;top:7561;width:1672;height:1498" coordorigin="229,7561" coordsize="1672,1498" path="m1874,8514r-7,10l1894,8522r-12,-26l1874,8514xe" fillcolor="#5e0a08" stroked="f">
              <v:path arrowok="t"/>
            </v:shape>
            <v:shape id="_x0000_s1338" style="position:absolute;left:229;top:7561;width:1672;height:1498" coordorigin="229,7561" coordsize="1672,1498" path="m308,7549r-8,-41l294,7467r-5,-41l286,7384r-2,-41l283,7301r1,-41l287,7219r4,-40l297,7139r8,-39l314,7061r,-17l305,7033r-14,-6l276,7028r-25,54l238,7154r-7,74l229,7303r,38l234,7416r10,75l257,7565r17,73l294,7709r23,69l355,7872r45,90l452,8048r58,81l573,8208r68,75l712,8355r73,69l861,8490r77,64l989,8586r17,3l1028,8588r69,-5l1157,8579r60,-5l1277,8570r59,-5l1346,8564r27,-2l1400,8560r28,-2l1455,8556r28,-2l1510,8552r28,-2l1565,8548r27,-3l1620,8543r27,-2l1675,8539r27,-2l1729,8535r28,-2l1784,8531r28,-2l1839,8527r28,-3l1882,8496r12,26l1912,8515r9,-14l1919,8483r-5,-8l1900,8458r-6,9l1890,8477r-20,-9l1857,8493r-17,-22l1847,8470r-7,1l1824,8472r-24,2l1777,8475r-24,2l1730,8479r-24,2l1683,8483r-24,1l1636,8486r-24,2l1589,8490r-24,2l1542,8493r-24,2l1495,8497r-24,2l1448,8501r-24,1l1404,8504r-20,1l1364,8507r-20,2l1325,8510r-20,2l1285,8513r-20,2l1245,8516r-20,2l1205,8519r-20,2l1165,8522r-20,2l1125,8525r-19,2l1086,8528r-20,2l1046,8531r-19,2l1014,8534r-12,2l1001,8534r-6,-5l960,8501r-35,-29l891,8443r-34,-29l823,8384r-33,-31l757,8322r-32,-31l694,8258r-31,-33l633,8192r-29,-35l576,8123r-27,-36l523,8050r-26,-37l473,7976r-22,-39l429,7897r-20,-40l393,7822r-15,-37l363,7748r-13,-39l338,7670r-12,-40l316,7590r-8,-41xe" fillcolor="#5e0a08" stroked="f">
              <v:path arrowok="t"/>
            </v:shape>
            <v:shape id="_x0000_s1337" style="position:absolute;left:4060;top:4459;width:594;height:622" coordorigin="4060,4459" coordsize="594,622" path="m4226,4637r13,l4266,4639r24,4l4310,4651r18,9l4344,4673r12,14l4367,4704r9,19l4383,4745r6,23l4393,4794r1,9l4396,4820r1,18l4398,4858r1,21l4401,4901r2,22l4406,4946r4,21l4415,4988r7,20l4430,5026r10,16l4452,5056r10,9l4478,5074r17,5l4512,5081r16,-2l4545,5075r16,-7l4577,5060r16,-10l4607,5038r14,-12l4634,5014r12,-12l4654,4988r-1,-14l4647,4963r-10,-8l4625,4952r-13,5l4593,4976r-15,13l4563,5001r-17,12l4539,5017r-18,8l4506,5025r-12,-7l4485,5007r-7,-16l4473,4975r-3,-17l4467,4942r-1,-8l4463,4915r-3,-20l4458,4875r-2,-20l4454,4835r-1,-19l4450,4796r-2,-20l4444,4756r-4,-19l4435,4718r-6,-19l4422,4681r-8,-18l4398,4639r-14,-14l4367,4612r-18,-10l4329,4594r-20,-5l4289,4585r-12,-2l4259,4582r-18,l4221,4582r-19,-1l4183,4580r-17,-3l4150,4572r-14,-7l4126,4555r-7,-13l4116,4524r1,-21l4119,4494r-1,-17l4109,4465r-14,-6l4080,4461r-11,9l4065,4479r-4,20l4060,4520r1,19l4065,4558r6,18l4081,4593r13,15l4109,4622r16,8l4144,4635r20,3l4186,4638r21,l4226,4637xe" fillcolor="#5e0a08" stroked="f">
              <v:path arrowok="t"/>
            </v:shape>
            <v:shape id="_x0000_s1336" style="position:absolute;left:1494;top:6806;width:220;height:456" coordorigin="1494,6806" coordsize="220,456" path="m1639,6841r5,19l1648,6880r4,21l1655,6924r2,23l1659,6971r1,23l1659,7018r-1,23l1655,7064r-5,22l1644,7107r-7,20l1627,7145r-12,16l1601,7176r-16,11l1566,7197r-22,6l1520,7207r-18,7l1494,7230r1,18l1506,7260r14,3l1551,7259r28,-8l1603,7240r22,-13l1644,7211r16,-19l1674,7171r12,-22l1695,7124r8,-25l1708,7072r4,-27l1714,7017r,-29l1713,6960r-2,-28l1708,6904r-4,-27l1699,6851r-6,-25l1685,6812r-14,-6l1657,6809r-13,8l1639,6832r,9xe" fillcolor="#5e0a08" stroked="f">
              <v:path arrowok="t"/>
            </v:shape>
            <v:shape id="_x0000_s1335" style="position:absolute;left:4041;top:6847;width:193;height:399" coordorigin="4041,6847" coordsize="193,399" path="m4041,7214r2,17l4056,7244r12,3l4097,7245r26,-6l4146,7231r19,-11l4182,7206r15,-16l4208,7172r10,-20l4225,7131r5,-23l4233,7084r1,-24l4234,7035r-2,-26l4229,6984r-4,-25l4220,6934r-6,-23l4207,6888r-7,-22l4190,6853r-14,-6l4162,6849r-12,8l4144,6870r2,11l4152,6897r5,18l4162,6933r5,20l4172,6973r3,21l4178,7015r2,21l4181,7057r-1,20l4178,7096r-4,18l4168,7131r-8,15l4149,7160r-12,11l4121,7180r-18,6l4082,7190r-14,1l4049,7198r-8,16xe" fillcolor="#5e0a08" stroked="f">
              <v:path arrowok="t"/>
            </v:shape>
            <v:shape id="_x0000_s1334" style="position:absolute;left:498;top:8264;width:8203;height:3212" coordorigin="498,8264" coordsize="8203,3212" path="m498,8566r,2608l499,11199r15,70l544,11333r44,54l644,11430r65,30l782,11475r25,1l6799,11476r75,-9l6941,11442r59,-39l7049,11352r35,-61l7104,11223r4,-49l7108,9585,8701,8649,7108,8863r,-297l7107,8541r-14,-71l7062,8407r-44,-55l6962,8309r-65,-30l6825,8265r-26,-1l807,8264r-74,9l665,8298r-59,38l557,8387r-35,61l502,8517r-3,24l498,8566xe" fillcolor="#cb100a" stroked="f">
              <v:path arrowok="t"/>
            </v:shape>
            <v:shape id="_x0000_s1333" style="position:absolute;left:12077;top:11186;width:2391;height:1658" coordorigin="12077,11186" coordsize="2391,1658" path="m13877,11899r12,-17l13901,11865r11,-17l13924,11831r10,-17l13944,11797r19,-32l13982,11735r20,-30l14022,11676r21,-28l14064,11621r22,-26l14109,11569r23,-25l14156,11519r25,-23l14206,11473r26,-23l14259,11429r28,-22l14315,11387r29,-20l14374,11348r30,-19l14436,11311r14,-11l14460,11287r6,-15l14468,11257r-2,-15l14461,11227r-8,-13l14442,11204r-14,-8l14413,11192r-18,1l14392,11194r-23,4l14347,11201r-23,2l14301,11205r-23,l14255,11205r-23,-1l14209,11203r-23,-2l14163,11199r-23,-2l14117,11195r-23,-2l14071,11191r-23,-2l14025,11187r-24,l13978,11186r-22,1l13933,11188r-21,1l13893,11192r-20,3l13853,11199r-20,4l13814,11208r-19,6l13776,11219r-19,7l13738,11232r-19,7l13700,11246r-19,8l13662,11261r-18,8l13625,11277r-18,7l13588,11292r-19,7l13535,11313r-25,10l13486,11333r-25,9l13437,11352r-25,9l13388,11371r-25,9l13338,11389r-24,9l13289,11407r-25,9l13240,11425r-25,8l13190,11441r-25,8l13140,11457r-26,7l13089,11471r-25,7l13042,11484r-22,6l12998,11496r-21,7l12956,11509r-21,7l12914,11523r-21,7l12872,11537r-20,7l12831,11552r-20,8l12791,11568r-20,9l12751,11586r-21,10l12710,11605r-20,11l12671,11626r-20,11l12631,11649r-20,12l12591,11673r-19,12l12552,11697r-19,13l12513,11723r-19,13l12475,11749r-19,13l12437,11775r-19,13l12398,11801r-19,13l12360,11827r-19,13l12322,11852r-20,13l12283,11878r-19,12l12245,11902r-4,4l13872,11906r5,-7xe" fillcolor="#f89110" stroked="f">
              <v:path arrowok="t"/>
            </v:shape>
            <v:shape id="_x0000_s1332" style="position:absolute;left:14923;top:10440;width:737;height:582" coordorigin="14923,10440" coordsize="737,582" path="m14925,10969r5,16l14939,10998r11,12l14965,11018r17,4l14999,11022r29,-4l15057,11013r28,-6l15114,11001r28,-7l15171,10987r28,-7l15227,10973r29,-8l15284,10957r28,-7l15340,10943r29,-7l15397,10929r28,-6l15454,10917r29,-5l15511,10907r29,-4l15569,10901r13,16l15596,10928r15,6l15625,10935r13,-5l15649,10920r8,-15l15660,10886r-1,-13l15657,10853r-2,-20l15653,10813r-3,-20l15646,10773r-3,-20l15639,10733r-4,-21l15631,10692r-5,-20l15621,10652r-5,-20l15611,10613r-6,-20l15599,10573r-6,-19l15587,10535r-7,-19l15573,10497r-7,-19l15556,10461r-13,-12l15527,10442r-17,-2l15494,10445r-11,9l15469,10468r-15,11l15438,10489r-17,7l15403,10503r-18,6l15367,10514r-19,6l15330,10525r-17,7l15296,10539r-17,9l15264,10559r-14,12l15245,10577r-13,15l15219,10608r-12,15l15195,10639r-12,16l15171,10671r-11,17l15148,10704r-11,17l15126,10737r-12,17l15103,10770r-12,17l15080,10803r-12,16l15056,10835r-13,16l15030,10866r-8,10l15018,10884r-3,8l14995,10896r-19,3l14971,10899r-18,5l14939,10913r-9,12l14924,10939r-1,15l14925,10969xe" fillcolor="#f89110" stroked="f">
              <v:path arrowok="t"/>
            </v:shape>
            <v:shape id="_x0000_s1331" style="position:absolute;left:14880;top:8353;width:565;height:388" coordorigin="14880,8353" coordsize="565,388" path="m14950,8586r19,9l14986,8606r16,12l15016,8631r14,15l15042,8662r12,17l15065,8697r7,11l15083,8723r16,12l15117,8741r20,l15163,8732r20,-7l15202,8717r18,-9l15238,8700r17,-9l15271,8681r15,-10l15302,8661r15,-11l15333,8639r15,-11l15364,8616r16,-13l15397,8590r18,-13l15426,8569r12,-15l15445,8538r,-18l15441,8502r-9,-17l15420,8472r-4,-3l15399,8457r-14,-13l15375,8432r-9,-11l15359,8410r-6,-10l15346,8390r-16,-16l15319,8367r-14,-6l15288,8357r-22,-3l15237,8353r-19,1l15198,8357r-20,4l15159,8366r-20,6l15120,8380r-19,8l15082,8396r-18,10l15046,8415r-17,10l15012,8435r-17,10l14980,8454r-5,3l14971,8460r-1,l14949,8489r-1,l14929,8485r-17,1l14899,8490r-10,8l14883,8509r-3,12l14881,8534r5,13l14895,8559r14,11l14927,8578r3,1l14950,8586xe" fillcolor="#f89110" stroked="f">
              <v:path arrowok="t"/>
            </v:shape>
            <v:shape id="_x0000_s1330" style="position:absolute;left:12199;top:5858;width:3345;height:5563" coordorigin="12199,5858" coordsize="3345,5563" path="m13275,8135r-15,-14l13246,8107r-16,-13l13215,8081r-17,-12l13187,8061r-1,-2l13171,8044r-19,-8l13146,8035r-2,-1l13126,8027r-18,-3l13090,8024r-16,4l13061,8034r-9,8l13048,8052r3,11l13054,8068r3,12l13058,8093r1,15l13060,8125r,19l13061,8163r,21l13063,8205r2,21l13067,8248r4,21l13077,8290r7,20l13092,8329r11,18l13115,8363r15,15l13135,8381r-3,13l13137,8412r5,18l13139,8442r-35,45l13070,8534r-33,48l13005,8633r-30,52l12947,8738r-28,53l12893,8846r-25,56l12844,8957r-23,56l12799,9069r-20,56l12759,9180r-18,54l12723,9288r-16,53l12691,9392r-14,50l12663,9491r,2l12649,9474r-13,-17l12623,9442r-12,-14l12600,9414r-10,-15l12580,9384r-9,-17l12563,9348r-8,-21l12552,9317r-5,-14l12539,9285r-10,-18l12518,9250r-12,-13l12493,9231r-10,3l12466,9246r-17,11l12432,9268r-17,10l12398,9287r-18,10l12362,9306r-15,7l12327,9315r-18,9l12297,9338r-10,17l12287,9374r1,3l12286,9397r-1,20l12283,9437r,19l12283,9476r,20l12284,9516r1,20l12286,9556r2,20l12289,9596r3,19l12294,9635r2,17l12281,9651r-65,8l12206,9720r-5,73l12199,9865r,74l12201,10013r4,74l12211,10162r9,75l12232,10312r14,74l12264,10460r20,72l12307,10603r26,69l12363,10740r33,65l12432,10868r41,61l12517,10986r47,55l12616,11091r-6,15l12613,11121r11,15l12640,11150r3,2l12659,11163r16,12l12691,11187r15,13l12722,11213r15,14l12751,11240r15,13l12797,11279r31,25l12854,11323r40,17l12940,11357r25,9l12991,11375r25,8l13060,11398r30,10l13135,11419r36,2l13206,11419r34,-7l13272,11401r31,-15l13332,11369r27,-19l13385,11329r23,-23l13430,11283r20,-23l13467,11238r16,-21l13507,11180r15,-25l13527,11146r106,26l13729,11196r87,21l13893,11235r70,16l14026,11263r56,10l14132,11280r46,4l14220,11285r39,-2l14295,11278r35,-7l14364,11261r34,-14l14434,11231r36,-19l14510,11190r42,-25l14599,11137r26,-15l14653,11106r29,-17l14712,11071r30,-18l14806,11016r66,-40l14939,10933r67,-45l15072,10841r64,-49l15197,10740r51,-48l15291,10641r43,-62l15376,10506r39,-82l15434,10379r17,-47l15468,10283r15,-52l15497,10178r12,-55l15520,10065r9,-59l15536,9945r5,-63l15544,9817r-2,-7l15528,9739r-12,-53l15509,9659r-7,-53l15493,9552r-11,-52l15469,9447r-16,-52l15436,9343r-18,-51l15397,9241r-21,-50l15352,9142r-24,-49l15302,9044r-27,-47l15247,8950r-29,-47l15188,8858r-31,-44l15126,8770r-32,-43l15061,8685r-38,-44l14983,8600r-43,-37l14896,8529r-46,-32l14803,8467r-49,-29l14704,8410r-50,-29l14628,8367r-26,-15l14596,8345r-7,-15l14581,8309r-9,-24l14563,8259r-9,-26l14545,8210r-8,-20l14530,8177r-4,-4l14522,8159r-1,-15l14525,8128r7,-16l14542,8095r12,-17l14569,8061r17,-18l14604,8025r20,-19l14645,7988r21,-19l14688,7951r22,-19l14732,7913r21,-18l14774,7876r19,-18l14810,7840r16,-18l14839,7806r11,-17l14859,7773r8,-17l14876,7721r3,-18l14879,7683r-1,-20l14875,7642r-4,-19l14866,7602r-6,-20l14855,7562r-6,-19l14843,7523r-7,-19l14829,7485r-8,-18l14813,7449r-8,-18l14796,7413r-10,-17l14776,7380r-10,-14l14761,7354r-9,-14l14738,7324r-16,-17l14704,7288r-18,-18l14669,7252r-15,-17l14642,7219r-7,-13l14634,7198r2,-15l14642,7164r9,-22l14660,7119r8,-21l14674,7079r1,-10l14689,7051r11,-18l14709,7015r6,-18l14720,6978r3,-19l14724,6940r-1,-18l14721,6903r-4,-19l14712,6865r-7,-19l14704,6843r,-14l14701,6812r-5,-20l14689,6770r-8,-24l14673,6722r-10,-24l14654,6674r-9,-22l14636,6631r-7,-18l14622,6599r-5,-11l14615,6582r-10,-21l14595,6541r-12,-19l14571,6505r-13,-17l14544,6473r-15,-14l14513,6447r-16,-12l14480,6424r-17,-10l14445,6405r-19,-8l14407,6390r-20,-6l14366,6379r-21,-5l14324,6370r-22,-3l14282,6364r-22,-2l14239,6358r-21,-4l14199,6349r-19,-6l14162,6336r-18,-8l14127,6319r-17,-11l14093,6297r-15,-13l14062,6269r-15,-16l14030,6234r-11,-17l14008,6201r-10,-18l13988,6166r-9,-19l13970,6129r-8,-18l13953,6092r-8,-18l13927,6039r-23,-40l13881,5964r-27,-33l13824,5903r-35,-22l13751,5865r-25,-5l13688,5858r-20,1l13629,5863r-40,8l13549,5882r-39,14l13472,5911r-35,16l13408,5943r-28,15l13354,5974r-25,16l13305,6006r-22,17l13261,6039r-21,16l13202,6086r-18,15l13166,6115r-17,13l13133,6141r-16,12l13102,6163r-15,10l13072,6181r-14,7l13044,6194r-14,3l13018,6199r-12,-1l12993,6196r-14,-3l12964,6189r-16,-6l12932,6178r-17,-6l12879,6162r-37,-7l12802,6153r-19,1l12742,6165r-25,11l12692,6192r-31,22l12626,6241r-18,15l12590,6271r-19,16l12553,6303r-18,16l12519,6334r-30,29l12466,6388r-20,31l12433,6462r-3,25l12428,6513r1,28l12431,6569r3,29l12438,6627r5,28l12448,6683r6,27l12460,6735r6,22l12477,6796r8,25l12488,6830r24,-36l12526,6776r16,-16l12559,6747r18,-10l12596,6729r19,-4l12633,6722r18,1l12668,6726r16,6l12698,6740r13,11l12721,6764r5,9l12734,6792r8,18l12749,6829r7,18l12763,6866r9,18l12783,6902r9,10l12805,6921r15,10l12838,6941r20,9l12879,6960r22,9l12924,6978r24,8l12971,6993r23,7l13017,7006r22,4l13059,7014r18,2l13093,7017r6,l13103,7037r5,20l13114,7076r6,19l13127,7113r9,18l13144,7149r10,17l13165,7184r11,17l13188,7217r13,17l13212,7240r13,-2l13241,7230r16,-12l13273,7204r14,-14l13297,7178r2,-4l13315,7153r17,-20l13351,7116r19,-15l13391,7087r21,-11l13435,7068r22,-7l13481,7057r23,-2l13528,7055r24,3l13575,7063r24,8l13621,7081r23,12l13665,7109r21,18l13706,7147r18,23l13736,7187r10,17l13756,7222r9,18l13774,7258r7,19l13788,7296r6,19l13799,7335r4,20l13807,7374r2,21l13808,7414r-9,37l13792,7470r-9,18l13772,7505r-13,17l13746,7539r-15,15l13715,7568r-16,14l13682,7594r-16,10l13632,7622r-41,14l13568,7643r-22,6l13527,7656r-18,7l13493,7670r-26,18l13449,7713r-9,34l13439,7769r1,25l13443,7823r4,25l13452,7867r5,20l13463,7906r7,18l13478,7943r9,18l13496,7979r10,17l13516,8014r11,17l13538,8048r12,17l13562,8081r13,17l13587,8114r13,16l13614,8146r10,12l13620,8166r-6,16l13608,8202r-8,23l13590,8248r-14,20l13554,8289r-16,13l13524,8311r-14,7l13497,8321r-15,3l13467,8326r-18,2l13428,8331r-16,4l13405,8323r-16,-21l13374,8281r-9,-12l13356,8250r-9,-18l13336,8215r-11,-17l13314,8181r-13,-15l13288,8150r-13,-15xe" fillcolor="#e45d21" stroked="f">
              <v:path arrowok="t"/>
            </v:shape>
            <v:shape id="_x0000_s1329" type="#_x0000_t75" style="position:absolute;left:9648;top:6512;width:4663;height:2989">
              <v:imagedata r:id="rId26" o:title=""/>
            </v:shape>
            <v:shape id="_x0000_s1328" style="position:absolute;left:12054;top:8939;width:3499;height:1812" coordorigin="12054,8939" coordsize="3499,1812" path="m12146,9144r17,-5l12148,9117r-3,19l12131,9151r15,-7xe" stroked="f">
              <v:path arrowok="t"/>
            </v:shape>
            <v:shape id="_x0000_s1327" style="position:absolute;left:12054;top:8939;width:3499;height:1812" coordorigin="12054,8939" coordsize="3499,1812" path="m12166,9254r-5,-21l12158,9222r-5,7l12145,9238r5,7l12156,9295r4,-8l12168,9278r-2,-24xe" stroked="f">
              <v:path arrowok="t"/>
            </v:shape>
            <v:shape id="_x0000_s1326" style="position:absolute;left:12054;top:8939;width:3499;height:1812" coordorigin="12054,8939" coordsize="3499,1812" path="m12111,9269r-10,11l12094,9292r-4,12l12092,9316r8,11l12115,9337r18,8l12151,9350r19,4l12190,9355r20,1l12230,9355r20,-2l12270,9350r8,-1l12280,9321r17,-22l12277,9302r-20,2l12237,9306r-20,1l12197,9307r-8,l12168,9306r-10,-4l12156,9295r-6,-50l12145,9238r8,-9l12158,9222r3,11l12166,9254r2,24l12178,9269r10,-10l12196,9250r3,-4l12204,9233r-2,-11l12190,9214r-17,-9l12167,9254r-3,-11l12173,9205r-19,-7l12151,9197r-20,-9l12121,9178r-3,-10l12122,9159r9,-8l12145,9136r3,-19l12163,9139r14,-12l12179,9109r-10,-13l12158,9085r-7,9l12150,9097r-19,2l12129,9126r-14,-14l12111,9106r-1,l12089,9116r-17,13l12060,9146r-6,20l12054,9170r4,21l12070,9207r18,12l12108,9229r21,8l12141,9241r-7,6l12123,9258r-12,11xe" stroked="f">
              <v:path arrowok="t"/>
            </v:shape>
            <v:shape id="_x0000_s1325" style="position:absolute;left:12054;top:8939;width:3499;height:1812" coordorigin="12054,8939" coordsize="3499,1812" path="m12333,9743r-5,-53l12324,9636r-3,-53l12320,9529r,-52l12321,9424r2,-52l12327,9321r-9,-17l12299,9299r-2,l12280,9321r-2,28l12277,9368r-2,46l12274,9461r,47l12275,9555r2,47l12280,9649r10,-302l12290,9329r10,7l12309,9344r1,540l12319,9930r21,92l12366,10112r30,88l12439,10305r31,60l12504,10423r37,55l12581,10533r43,52l12669,10635r48,49l12767,10730r52,45l12873,10818r55,41l12984,10898r58,38l13100,10971r60,34l13219,11037r60,30l13340,11095r60,26l13468,11149r69,24l13606,11195r69,19l13744,11230r70,13l13884,11253r70,6l14023,11263r70,1l14163,11261r69,-6l14302,11246r69,-12l14440,11219r68,-19l14576,11178r68,-26l14711,11124r67,-33l14831,11062r54,-31l14937,10997r52,-36l15040,10923r50,-40l15138,10841r46,-45l15229,10750r43,-48l15312,10653r38,-51l15385,10549r33,-55l15447,10439r26,-57l15495,10323r19,-59l15529,10203r11,-62l15549,10050r4,-92l15552,9911r-5,-93l15536,9724r-15,-93l15502,9538r-24,-91l15452,9358r-30,-87l15388,9184r-39,-88l15305,9009r-48,-83l15204,8844r-58,-77l15084,8692r-66,-70l14947,8557r-76,-60l14780,8435r-53,-32l14673,8374r-57,-28l14559,8320r-59,-24l14440,8274r-60,-20l14318,8236r-62,-16l14193,8205r-63,-13l14067,8181r-63,-10l13940,8164r-63,-6l13814,8153r-62,-2l13690,8150r-61,l13669,8196r40,1l13789,8200r80,6l13949,8215r80,11l14109,8241r79,16l14266,8277r77,21l14419,8322r75,26l14565,8378r69,34l14701,8448r64,40l14826,8530r59,45l14941,8624r53,51l15045,8728r48,56l15139,8843r43,60l15223,8966r38,65l15296,9098r33,69l15359,9238r27,72l15411,9384r21,71l15450,9526r16,73l15478,9671r11,74l15496,9818r4,74l15502,9966r,37l15499,10077r-6,70l15481,10213r-17,64l15441,10341r-28,62l15381,10463r-36,58l15306,10577r-40,54l15223,10682r-77,83l15089,10820r-60,52l14966,10921r-64,45l14835,11007r-69,38l14696,11080r-72,31l14551,11138r-75,23l14401,11181r-77,15l14247,11208r-78,7l14091,11219r-79,-1l13933,11213r-79,-9l13775,11191r-73,-16l13629,11155r-73,-22l13483,11108r-73,-28l13337,11049r-72,-34l13195,10978r-70,-39l13057,10897r-66,-44l12926,10806r-62,-50l12805,10705r-57,-54l12694,10595r-50,-59l12597,10476r-44,-63l12514,10349r-47,-92l12427,10160r-33,-100l12368,9956r-21,-106l12339,9797r-6,-54xe" stroked="f">
              <v:path arrowok="t"/>
            </v:shape>
            <v:shape id="_x0000_s1324" style="position:absolute;left:12054;top:8939;width:3499;height:1812" coordorigin="12054,8939" coordsize="3499,1812" path="m12308,9344r2,540l12309,9344r-9,-8l12290,9329r,18l12280,9649r4,47l12289,9743r6,47l12302,9837r8,47l12308,9344xe" stroked="f">
              <v:path arrowok="t"/>
            </v:shape>
            <v:shape id="_x0000_s1323" style="position:absolute;left:12054;top:8939;width:3499;height:1812" coordorigin="12054,8939" coordsize="3499,1812" path="m12173,9205r-9,38l12167,9254r6,-49xe" stroked="f">
              <v:path arrowok="t"/>
            </v:shape>
            <v:shape id="_x0000_s1322" style="position:absolute;left:12054;top:8939;width:3499;height:1812" coordorigin="12054,8939" coordsize="3499,1812" path="m12100,9060r1,19l12106,9096r5,10l12115,9112r14,14l12131,9099r19,-2l12151,9094r7,-9l12162,9067r7,-13l12189,9054r20,2l12224,9057r19,2l12263,9062r20,3l12303,9068r19,4l12330,9073r19,3l12369,9077r18,-5l12400,9058r2,-6l12408,9034r7,-15l12422,9009r9,-5l12439,9006r9,10l12458,9035r8,21l12471,9076r6,19l12481,9114r5,20l12487,9141r4,20l12494,9178r3,22l12498,9201r21,95l12552,9384r42,81l12645,9539r59,69l12771,9670r72,57l12921,9778r82,45l13089,9863r54,22l13200,9904r57,17l13315,9936r59,11l13434,9955r60,5l13553,9962r59,-2l13671,9955r58,-9l13841,9915r106,-47l14044,9802r45,-40l14130,9716r39,-50l14205,9604r25,-67l14246,9467r7,-73l14254,9357r-2,-37l14244,9246r-14,-73l14210,9101r-25,-67l14156,8970r-23,-11l14121,8965r-7,12l14115,8992r1,2l14124,9012r9,18l14154,9086r18,58l14186,9203r11,56l14204,9328r1,34l14204,9395r-8,64l14181,9519r-23,58l14128,9631r-37,51l14047,9729r-50,44l13940,9814r-69,38l13800,9881r-73,20l13653,9914r-75,5l13540,9919r-38,-2l13426,9910r-76,-13l13276,9879r-74,-22l13135,9833r-66,-27l13004,9775r-62,-34l12883,9703r-57,-42l12773,9615r-49,-50l12679,9510r-40,-60l12610,9398r-25,-56l12564,9285r-15,-59l12539,9167r,-1l12538,9150r-3,-19l12532,9110r-5,-22l12522,9064r-7,-23l12507,9019r-9,-21l12487,8979r-12,-16l12461,8951r-15,-9l12421,8939r-17,7l12390,8959r-11,16l12370,8993r-6,17l12364,9012r-9,16l12342,9030r-18,-4l12309,9022r-20,-3l12269,9016r-20,-2l12229,9011r-19,-2l12186,9007r-22,1l12142,9011r-20,7l12108,9032r-3,7l12100,9060xe" stroked="f">
              <v:path arrowok="t"/>
            </v:shape>
            <v:shape id="_x0000_s1321" type="#_x0000_t75" style="position:absolute;left:11880;top:7622;width:1686;height:4293">
              <v:imagedata r:id="rId27" o:title=""/>
            </v:shape>
            <v:shape id="_x0000_s1320" style="position:absolute;left:13694;top:9562;width:157;height:356" coordorigin="13694,9562" coordsize="157,356" path="m13699,9568r-5,16l13694,9600r1,19l13696,9640r2,22l13700,9685r3,24l13706,9733r4,25l13716,9782r6,23l13730,9827r9,20l13750,9866r12,17l13776,9896r15,11l13809,9914r19,4l13845,9911r6,-15l13845,9879r-17,-8l13812,9866r-14,-13l13786,9836r-9,-22l13769,9790r-5,-24l13759,9744r-3,-20l13754,9710r-4,-20l13748,9671r-3,-20l13743,9631r-1,-20l13741,9591r-1,-7l13732,9567r-17,-5l13699,9568xe" stroked="f">
              <v:path arrowok="t"/>
            </v:shape>
            <v:shape id="_x0000_s1319" style="position:absolute;left:9627;top:6951;width:746;height:2341" coordorigin="9627,6951" coordsize="746,2341" path="m10321,6951r-9,2l10321,6999r,-1l10334,6994r4,-42l10321,6951xe" stroked="f">
              <v:path arrowok="t"/>
            </v:shape>
            <v:shape id="_x0000_s1318" style="position:absolute;left:9627;top:6951;width:746;height:2341" coordorigin="9627,6951" coordsize="746,2341" path="m10365,9292r-16,-43l10348,9291r17,1xe" stroked="f">
              <v:path arrowok="t"/>
            </v:shape>
            <v:shape id="_x0000_s1317" style="position:absolute;left:9627;top:6951;width:746;height:2341" coordorigin="9627,6951" coordsize="746,2341" path="m10361,9244r12,-8l10359,9244r2,xe" stroked="f">
              <v:path arrowok="t"/>
            </v:shape>
            <v:shape id="_x0000_s1316" style="position:absolute;left:9627;top:6951;width:746;height:2341" coordorigin="9627,6951" coordsize="746,2341" path="m10336,7004r-9,-7l10322,6999r14,5xe" stroked="f">
              <v:path arrowok="t"/>
            </v:shape>
            <v:shape id="_x0000_s1315" style="position:absolute;left:9627;top:6951;width:746;height:2341" coordorigin="9627,6951" coordsize="746,2341" path="m10446,7001r-18,-8l10427,6993r-14,-7l10396,6977r-19,-10l10357,6958r-19,-6l10334,6994r-13,4l10321,6999r-9,-46l10282,6966r-59,31l10166,7032r-55,39l10059,7113r-51,45l9960,7206r-45,49l9873,7307r-40,53l9781,7440r-29,55l9725,7552r-23,58l9682,7669r-16,61l9652,7791r-11,62l9634,7916r-5,64l9627,8043r,64l9630,8171r5,63l9643,8298r10,62l9666,8422r14,61l9696,8543r19,59l9742,8677r33,73l9812,8821r42,67l9901,8953r51,61l10007,9072r59,53l10129,9174r67,45l10248,9248r55,26l10348,9291r1,-42l10365,9292r18,-6l10401,9276r17,-11l10433,9256r664,-377l11149,8850r52,-30l11253,8791r51,-29l11356,8732r52,-29l11460,8673r52,-29l11564,8615r52,-30l11667,8556r52,-30l11771,8497r52,-29l11875,8438r52,-29l11978,8380r52,-30l12082,8321r52,-30l12145,8267r-7,-11l12127,8249r-14,1l12046,8288r-64,36l11918,8360r-64,37l11789,8433r-64,37l11661,8506r-64,36l11532,8579r-64,36l11404,8652r-64,36l11275,8724r-64,37l11147,8797r-64,37l11018,8870r-64,36l10890,8943r-64,36l10802,8993r-24,13l10754,9020r-24,13l10707,9047r-24,13l10659,9074r-24,13l10611,9101r-24,13l10563,9128r-23,13l10516,9155r-24,13l10468,9182r-24,13l10420,9209r-23,13l10373,9236r-12,8l10359,9244r-5,-1l10341,9239r-55,-24l10219,9179r-50,-33l10120,9110r-46,-38l10030,9030r-76,-83l9916,8897r-35,-52l9848,8792r-29,-56l9793,8679r-24,-59l9748,8560r-18,-61l9714,8437r-13,-62l9690,8312r-7,-64l9677,8185r-3,-64l9674,8058r2,-63l9680,7932r7,-61l9695,7811r22,-100l9749,7616r41,-92l9839,7436r57,-83l9960,7276r70,-72l10106,7137r82,-59l10273,7025r54,-28l10336,7004r10,4l10365,7016r18,8l10401,7032r19,8l10438,7048r18,8l10474,7064r19,8l10511,7080r18,9l10548,7097r18,8l10584,7113r13,5l10640,7137r43,19l10726,7175r43,19l10811,7213r43,18l10897,7250r43,19l10982,7288r43,19l11068,7326r43,18l11153,7363r43,19l11239,7401r43,19l11324,7438r43,19l11410,7476r43,19l11484,7509r31,13l11546,7536r31,13l11608,7563r31,14l11670,7590r31,14l11732,7618r31,13l11794,7645r31,14l11855,7672r31,14l11917,7699r31,14l11979,7727r31,13l12041,7754r31,14l12088,7769r12,-7l12107,7751r,-13l12028,7698r-68,-30l11892,7638r-68,-30l11757,7578r-68,-30l11621,7518r-68,-29l11485,7459r-68,-30l11350,7399r-68,-30l11214,7339r-68,-30l11078,7280r-68,-30l10943,7220r-68,-30l10807,7160r-68,-30l10721,7122r-19,-8l10684,7106r-18,-8l10647,7090r-18,-8l10611,7074r-18,-8l10574,7058r-18,-8l10538,7042r-19,-8l10501,7025r-18,-8l10464,7009r-18,-8xe" stroked="f">
              <v:path arrowok="t"/>
            </v:shape>
            <v:shape id="_x0000_s1314" style="position:absolute;left:9431;top:7858;width:284;height:601" coordorigin="9431,7858" coordsize="284,601" path="m9484,8203r-3,-11l9477,8172r-2,-20l9475,8133r2,-20l9481,8095r6,-19l9495,8058r8,-17l9514,8024r11,-16l9538,7993r13,-15l9566,7965r15,-13l9597,7940r17,-10l9631,7920r17,-8l9666,7905r2,-1l9681,7894r3,-15l9679,7866r-12,-8l9656,7859r-21,8l9616,7876r-19,10l9579,7897r-18,11l9545,7921r-16,14l9515,7950r-14,15l9488,7982r-11,17l9467,8016r-9,19l9450,8054r-7,19l9438,8094r-4,20l9432,8135r-1,22l9431,8175r3,21l9438,8216r5,20l9451,8255r9,19l9470,8292r12,18l9495,8326r15,16l9525,8358r16,14l9557,8386r18,13l9593,8411r18,11l9629,8432r19,10l9667,8450r18,8l9703,8459r9,-10l9715,8435r-5,-14l9699,8414r-19,-8l9661,8397r-18,-10l9625,8377r-18,-12l9591,8353r-16,-14l9559,8325r-14,-15l9532,8294r-12,-16l9509,8260r-10,-18l9491,8223r-7,-20xe" stroked="f">
              <v:path arrowok="t"/>
            </v:shape>
            <v:shape id="_x0000_s1313" style="position:absolute;left:9562;top:9036;width:112;height:274" coordorigin="9562,9036" coordsize="112,274" path="m9579,9225r-6,20l9567,9264r-5,17l9563,9297r11,10l9588,9310r14,-6l9607,9294r6,-19l9618,9255r6,-19l9630,9217r5,-19l9641,9179r5,-20l9652,9140r6,-19l9663,9102r6,-20l9674,9065r-1,-16l9662,9039r-14,-3l9634,9043r-5,10l9623,9072r-5,19l9612,9110r-6,19l9601,9149r-6,19l9590,9187r-6,19l9579,9225xe" stroked="f">
              <v:path arrowok="t"/>
            </v:shape>
            <v:shape id="_x0000_s1312" style="position:absolute;left:9401;top:6844;width:240;height:301" coordorigin="9401,6844" coordsize="240,301" path="m9406,6885r13,16l9431,6917r12,16l9456,6948r12,16l9480,6980r12,16l9505,7011r12,16l9529,7043r13,16l9554,7075r12,15l9578,7106r13,16l9603,7137r11,8l9626,7144r10,-9l9641,7123r-2,-14l9636,7105r-12,-16l9611,7073r-12,-16l9587,7041r-13,-15l9562,7010r-12,-16l9538,6978r-13,-15l9513,6947r-12,-16l9488,6915r-12,-16l9464,6884r-13,-16l9439,6852r-11,-8l9416,6846r-10,9l9401,6867r3,14l9406,6885xe" stroked="f">
              <v:path arrowok="t"/>
            </v:shape>
            <v:shape id="_x0000_s1311" style="position:absolute;left:13339;top:7193;width:343;height:217" coordorigin="13339,7193" coordsize="343,217" path="m13350,7349r-7,19l13339,7387r5,17l13360,7410r16,-6l13385,7387r4,-15l13398,7355r12,-17l13424,7322r17,-16l13458,7292r17,-13l13491,7270r16,-7l13525,7256r19,-6l13563,7245r19,-1l13600,7245r15,5l13628,7260r8,15l13646,7288r15,3l13674,7286r8,-11l13681,7263r-10,-22l13658,7223r-15,-14l13625,7200r-19,-5l13585,7193r-22,2l13540,7199r-23,7l13494,7216r-23,12l13449,7242r-21,15l13408,7274r-18,18l13374,7311r-13,19l13350,7349xe" stroked="f">
              <v:path arrowok="t"/>
            </v:shape>
            <v:shape id="_x0000_s1310" style="position:absolute;left:13441;top:7258;width:135;height:159" coordorigin="13441,7258" coordsize="135,159" path="m13443,7288r2,3l13457,7307r12,16l13481,7339r12,16l13505,7371r12,16l13529,7403r3,5l13544,7417r14,l13570,7411r6,-11l13574,7387r-2,-3l13560,7368r-12,-16l13536,7336r-11,-16l13513,7304r-12,-16l13489,7272r-3,-5l13473,7258r-13,l13448,7264r-7,11l13443,7288xe" stroked="f">
              <v:path arrowok="t"/>
            </v:shape>
            <v:shape id="_x0000_s1309" style="position:absolute;left:15355;top:9092;width:491;height:1069" coordorigin="15355,9092" coordsize="491,1069" path="m15359,9177r3,7l15371,9204r9,20l15389,9244r7,21l15404,9285r6,21l15417,9327r6,21l15428,9369r6,21l15439,9411r4,21l15448,9454r4,21l15456,9496r4,22l15465,9539r4,22l15473,9582r4,22l15481,9624r4,21l15490,9666r5,21l15500,9708r5,22l15509,9751r5,21l15518,9794r4,21l15526,9836r3,22l15531,9879r2,22l15534,9922r,21l15533,9965r-2,21l15528,10007r-5,22l15522,10049r3,20l15534,10087r14,14l15565,10108r19,3l15603,10114r20,3l15643,10119r20,3l15683,10126r19,5l15721,10137r17,8l15749,10152r17,7l15784,10161r18,-3l15819,10150r14,-11l15842,10124r4,-18l15846,10101r-5,-45l15835,10010r-7,-45l15821,9919r-9,-45l15804,9829r-9,-45l15785,9739r-8,-45l15768,9649r-8,-45l15753,9559r-6,-46l15742,9468r-4,-45l15736,9377r-1,-46l15737,9286r4,-47l15747,9193r-1,-20l15737,9155r-15,-15l15703,9130r-16,-3l15667,9127r-20,l15627,9126r-20,-1l15587,9124r-20,-1l15547,9122r-20,-1l15507,9120r-9,-1l15488,9118r-9,2l15472,9123r-10,-14l15451,9100r-12,-6l15425,9092r-13,1l15399,9096r-13,6l15375,9111r-9,10l15359,9133r-4,14l15355,9161r4,16xe" stroked="f">
              <v:path arrowok="t"/>
            </v:shape>
            <v:shape id="_x0000_s1308" style="position:absolute;left:15369;top:10176;width:947;height:936" coordorigin="15369,10176" coordsize="947,936" path="m15378,10566r18,-4l15419,10554r26,-8l15471,10537r21,-7l15505,10526r3,l15530,10524r23,-3l15577,10516r25,-6l15627,10504r26,-8l15678,10488r25,-8l15728,10471r24,-8l15774,10454r21,-8l15815,10438r18,-8l15849,10424r13,-6l15872,10413r13,-5l15886,10407r2,12l15892,10435r5,20l15902,10480r6,27l15915,10536r7,32l15929,10601r8,33l15944,10668r8,34l15959,10735r7,31l15973,10796r6,27l15985,10846r4,21l15993,10883r3,11l15997,10900r2,23l16003,10945r5,20l16015,10984r9,16l16033,11011r18,13l16069,11030r19,-1l16092,11028r16,10l16125,11047r18,8l16162,11063r20,6l16195,11072r10,17l16220,11102r18,8l16258,11112r9,-2l16286,11103r15,-13l16311,11073r5,-19l16314,11035r-6,-20l16298,10998r-11,-13l16288,10965r1,-20l16288,10925r-1,-19l16285,10886r-2,-20l16280,10847r-4,-20l16273,10808r-5,-20l16264,10769r-5,-20l16254,10730r-5,-20l16249,10710r-6,-24l16238,10662r-5,-24l16229,10613r-4,-24l16221,10564r-3,-24l16215,10515r-3,-24l16209,10466r-2,-24l16203,10417r-3,-24l16196,10369r-4,-25l16188,10320r-5,-24l16177,10272r-7,-24l16163,10225r-9,-19l16142,10191r-16,-10l16107,10176r-20,1l15965,10206r-19,-6l15927,10200r-19,5l15892,10214r-13,15l15878,10230r-15,-11l15844,10212r-20,l15820,10213r-17,4l15785,10221r-18,5l15748,10230r-19,5l15710,10241r-20,5l15670,10252r-20,6l15629,10264r-20,7l15590,10278r-20,8l15551,10294r-19,8l15514,10311r-18,10l15482,10329r-4,18l15472,10366r-7,20l15457,10406r-9,20l15439,10443r-4,7l15424,10469r-10,18l15406,10504r-9,16l15388,10537r-11,17l15369,10566r9,xe" fillcolor="#24439a" stroked="f">
              <v:path arrowok="t"/>
            </v:shape>
            <v:shape id="_x0000_s1307" style="position:absolute;left:15840;top:8319;width:994;height:579" coordorigin="15840,8319" coordsize="994,579" path="m15923,8856r9,17l15946,8886r19,9l15984,8898r15,l16019,8896r20,-3l16059,8889r19,-5l16097,8879r20,-5l16136,8869r19,-6l16174,8857r19,-5l16213,8847r19,-5l16251,8837r20,-4l16291,8830r20,-3l16331,8826r20,-1l16371,8824r20,-2l16411,8819r19,-4l16449,8810r19,-6l16487,8798r19,-6l16525,8786r19,-7l16563,8773r19,-6l16602,8762r20,-4l16630,8756r29,-5l16685,8746r24,-5l16731,8736r20,-6l16768,8724r16,-8l16797,8708r12,-9l16818,8688r7,-13l16830,8661r3,-17l16834,8625r-1,-21l16830,8581r-5,-27l16822,8541r-4,-15l16815,8509r-4,-17l16808,8474r-4,-18l16799,8439r-5,-18l16789,8404r-6,-16l16775,8373r-8,-14l16758,8347r-11,-11l16736,8328r-14,-6l16708,8319r-17,l16673,8322r-21,7l16630,8339r-17,2l16595,8339r-17,l16573,8341r-5,2l16543,8354r-27,10l16486,8375r-34,11l16416,8397r-38,12l16338,8420r-41,12l16256,8444r-41,12l16175,8468r-40,11l16098,8491r-36,12l16029,8515r-29,11l15974,8538r-22,11l15935,8559r-12,11l15907,8568r-15,2l15878,8575r-13,9l15855,8595r-8,12l15842,8621r-2,14l15842,8649r6,13l15858,8674r13,8l15891,8695r14,15l15915,8726r7,18l15925,8763r1,21l15925,8804r-2,22l15922,8834r1,22xe" fillcolor="#f89110" stroked="f">
              <v:path arrowok="t"/>
            </v:shape>
            <v:shape id="_x0000_s1306" style="position:absolute;left:15678;top:8651;width:308;height:518" coordorigin="15678,8651" coordsize="308,518" path="m15857,8675r-11,-15l15830,8653r-19,-2l15790,8653r-21,5l15749,8665r-16,7l15720,8678r-7,4l15709,8699r-1,19l15709,8738r2,22l15713,8781r1,20l15714,8818r,1l15713,8825r,6l15713,8836r-9,18l15696,8873r-7,19l15684,8911r-4,19l15678,8950r,19l15680,8986r3,17l15689,9023r6,19l15701,9063r6,20l15712,9103r2,18l15719,9136r14,13l15753,9159r23,7l15799,9169r14,l15829,9168r19,-2l15869,9162r23,-3l15915,9155r22,-4l15957,9149r16,-2l15978,9147r5,-4l15986,9133r,-14l15984,9100r-4,-22l15975,9053r-6,-25l15962,9002r-6,-24l15950,8954r-5,-20l15941,8917r-1,-12l15940,8880r1,-22l15943,8838r3,-19l15949,8802r2,-16l15952,8771r1,-14l15951,8744r-3,-12l15942,8721r-9,-10l15920,8701r-16,-9l15884,8683r-26,-8l15857,8675xe" fillcolor="#24439a" stroked="f">
              <v:path arrowok="t"/>
            </v:shape>
            <v:shape id="_x0000_s1305" style="position:absolute;left:13629;top:10910;width:3379;height:1770" coordorigin="13629,10910" coordsize="3379,1770" path="m14536,11877r53,-82l14661,11704r43,-50l14754,11601r56,-57l14873,11483r75,-61l15034,11371r94,-41l15229,11296r106,-25l15443,11253r109,-11l15660,11238r52,l15764,11239r99,7l15933,11255r66,16l16061,11292r59,26l16177,11349r56,36l16293,11429r23,17l16339,11462r22,16l16382,11493r20,15l16422,11523r19,15l16459,11553r17,15l16493,11584r16,16l16524,11617r15,18l16552,11654r13,20l16578,11695r11,23l16600,11743r10,26l16621,11783r17,20l16644,11812r3,12l16652,11824r10,-8l16676,11806r21,-10l16702,11795r20,-4l16741,11787r20,-4l16781,11780r19,-3l16820,11773r18,-3l16838,11519r-77,-67l16716,11415r-46,-35l16624,11346r-47,-33l16529,11281r-48,-31l16431,11221r-50,-29l16330,11165r-51,-26l16227,11114r-53,-24l16120,11067r-54,-21l16012,11026r-74,-26l15859,10976r-82,-22l15691,10934r-87,-14l15517,10912r-43,-2l15431,10910r-83,8l15268,10935r-75,29l15185,10962r-9,l15167,10964r-67,15l15036,10994r-64,17l14910,11029r-61,20l14787,11071r-61,26l14663,11126r-63,34l14567,11179r-33,20l14480,11235r-52,37l14378,11311r-48,40l14284,11392r-46,43l14193,11478r-45,45l14103,11568r-23,23l14057,11615r-19,19l14020,11655r-18,21l13984,11699r-17,22l13950,11745r-16,24l13918,11793r-15,25l13888,11843r-14,25l13860,11894r-7,12l14519,11906r17,-29xe" fillcolor="#313131" stroked="f">
              <v:path arrowok="t"/>
            </v:shape>
            <v:shape id="_x0000_s1304" style="position:absolute;left:13631;top:10907;width:3400;height:1599" coordorigin="13631,10907" coordsize="3400,1599" path="m13905,11873r53,-80l14014,11717r61,-74l14139,11572r67,-68l14277,11439r73,-61l14426,11321r79,-54l14585,11217r82,-46l14750,11129r85,-37l14897,11067r63,-22l15023,11026r64,-17l15151,10994r64,-12l15280,10972r65,-7l15410,10960r65,-2l15540,10958r65,3l15670,10966r64,7l15799,10984r64,12l15927,11012r64,17l16054,11050r63,23l16200,11107r82,39l16362,11189r77,47l16515,11286r73,53l16659,11395r69,59l16795,11516r43,42l16838,11485r-52,-50l16731,11387r-56,-47l16616,11296r-59,-43l16495,11213r-63,-38l16369,11138r-65,-33l16238,11073r-67,-29l16103,11018r-68,-24l15966,10973r-68,-18l15828,10939r-124,-20l15580,10909r-123,-2l15334,10915r-122,17l15092,10957r-119,33l14857,11030r-113,48l14633,11134r-107,62l14423,11264r-98,75l14231,11420r-89,86l14058,11597r-78,96l13909,11794r-65,105l13841,11906r45,l13905,11873xe" stroked="f">
              <v:path arrowok="t"/>
            </v:shape>
            <v:shape id="_x0000_s1303" type="#_x0000_t75" style="position:absolute;left:14278;top:8294;width:2569;height:3622">
              <v:imagedata r:id="rId28" o:title=""/>
            </v:shape>
            <v:shape id="_x0000_s1302" type="#_x0000_t75" style="position:absolute;left:12041;top:10994;width:2100;height:922">
              <v:imagedata r:id="rId29" o:title=""/>
            </v:shape>
            <v:shape id="_x0000_s1301" style="position:absolute;left:14841;top:8416;width:623;height:284" coordorigin="14841,8416" coordsize="623,284" path="m15450,8471r-8,-19l15434,8434r-10,-18l15424,8556r9,47l15451,8592r11,-17l15463,8570r1,-20l15463,8531r-3,-20l15456,8491r-6,-20xe" stroked="f">
              <v:path arrowok="t"/>
            </v:shape>
            <v:shape id="_x0000_s1300" style="position:absolute;left:14841;top:8416;width:623;height:284" coordorigin="14841,8416" coordsize="623,284" path="m15421,8563r2,-9l15418,8557r3,6xe" stroked="f">
              <v:path arrowok="t"/>
            </v:shape>
            <v:shape id="_x0000_s1299" style="position:absolute;left:14841;top:8416;width:623;height:284" coordorigin="14841,8416" coordsize="623,284" path="m14847,8534r12,8l14873,8540r2,l15089,8431r18,-9l15124,8413r18,-9l15160,8394r18,-9l15196,8376r17,-9l15214,8367r14,-4l15244,8363r19,3l15286,8372r15,4l15322,8384r18,10l15356,8407r13,14l15380,8438r10,18l15399,8475r7,21l15413,8520r3,19l15417,8553r1,4l15423,8554r-2,9l15418,8557r-13,7l15387,8573r-18,9l15352,8592r-18,9l15318,8609r-17,9l15283,8628r-18,9l15248,8646r-18,9l15212,8665r-18,9l15177,8683r-18,10l15141,8702r-17,9l15106,8720r-16,9l15080,8739r-1,13l15085,8764r12,7l15111,8770r20,-10l15149,8750r17,-9l15184,8732r18,-9l15220,8713r17,-9l15255,8695r18,-10l15291,8676r17,-9l15326,8658r18,-10l15361,8639r18,-9l15397,8621r16,-9l15433,8603r-9,-47l15424,8416r-11,-16l15401,8384r-18,-20l15367,8351r-17,-10l15332,8332r-18,-6l15295,8321r-19,-2l15256,8318r-19,2l15217,8323r-18,4l15180,8333r-18,8l15141,8352r-18,9l15105,8370r-18,9l15070,8388r-18,9l15034,8406r-18,10l14998,8425r-18,9l14963,8443r-18,9l14927,8461r-18,9l14891,8479r-17,9l14856,8497r-4,2l14842,8510r-1,13l14847,8534xe" stroked="f">
              <v:path arrowok="t"/>
            </v:shape>
            <v:shape id="_x0000_s1298" style="position:absolute;left:11008;top:3173;width:167;height:170" coordorigin="11008,3173" coordsize="167,170" path="m11175,3262r1,-4l11176,3252r-3,-21l11167,3213r-6,-13l11153,3191r-12,-7l11139,3182r-14,51l11073,3245r1,-10l11076,3228r5,-6l11085,3216r7,-43l11072,3176r-19,7l11033,3198r-13,15l11017,3219r-6,18l11008,3258r,5l11012,3284r8,18l11036,3320r17,12l11062,3336r19,5l11102,3343r9,l11131,3341r20,-5l11169,3329r-8,-44l11151,3289r-20,6l11112,3297r-9,l11095,3295r-6,-3l11083,3288r-4,-5l11076,3275r99,-13xe" stroked="f">
              <v:path arrowok="t"/>
            </v:shape>
            <v:shape id="_x0000_s1297" style="position:absolute;left:11008;top:3173;width:167;height:170" coordorigin="11008,3173" coordsize="167,170" path="m11085,3216r7,-3l11113,3213r8,7l11125,3233r14,-51l11121,3175r-22,-2l11092,3173r-7,43xe" stroked="f">
              <v:path arrowok="t"/>
            </v:shape>
            <w10:wrap anchorx="page" anchory="page"/>
          </v:group>
        </w:pict>
      </w:r>
      <w:r>
        <w:pict w14:anchorId="28E09E4F">
          <v:group id="_x0000_s1294" style="position:absolute;margin-left:0;margin-top:0;width:841.9pt;height:595.3pt;z-index:-251672064;mso-position-horizontal-relative:page;mso-position-vertical-relative:page" coordsize="16838,11906">
            <v:shape id="_x0000_s1295" style="position:absolute;width:16838;height:11906" coordsize="16838,11906" path="m16838,l,,,11906r16838,l16838,xe" fillcolor="#f4d379" stroked="f">
              <v:path arrowok="t"/>
            </v:shape>
            <w10:wrap anchorx="page" anchory="page"/>
          </v:group>
        </w:pict>
      </w:r>
    </w:p>
    <w:p w14:paraId="63569A84" w14:textId="77777777" w:rsidR="00AC6471" w:rsidRDefault="00AC6471">
      <w:pPr>
        <w:spacing w:line="200" w:lineRule="exact"/>
      </w:pPr>
    </w:p>
    <w:p w14:paraId="0C72AC99" w14:textId="77777777" w:rsidR="00AC6471" w:rsidRDefault="00AC6471">
      <w:pPr>
        <w:spacing w:line="200" w:lineRule="exact"/>
      </w:pPr>
    </w:p>
    <w:p w14:paraId="2654199D" w14:textId="77777777" w:rsidR="00AC6471" w:rsidRDefault="00AC6471">
      <w:pPr>
        <w:spacing w:line="200" w:lineRule="exact"/>
      </w:pPr>
    </w:p>
    <w:p w14:paraId="03676013" w14:textId="77777777" w:rsidR="00AC6471" w:rsidRDefault="00AC6471">
      <w:pPr>
        <w:spacing w:line="200" w:lineRule="exact"/>
      </w:pPr>
    </w:p>
    <w:p w14:paraId="2FDD69AF" w14:textId="77777777" w:rsidR="00AC6471" w:rsidRDefault="00AC6471">
      <w:pPr>
        <w:spacing w:line="200" w:lineRule="exact"/>
      </w:pPr>
    </w:p>
    <w:p w14:paraId="5C2C1B91" w14:textId="77777777" w:rsidR="00AC6471" w:rsidRDefault="00AC6471">
      <w:pPr>
        <w:spacing w:line="200" w:lineRule="exact"/>
      </w:pPr>
    </w:p>
    <w:p w14:paraId="232A5DF9" w14:textId="77777777" w:rsidR="00AC6471" w:rsidRDefault="00AC6471">
      <w:pPr>
        <w:spacing w:line="200" w:lineRule="exact"/>
      </w:pPr>
    </w:p>
    <w:p w14:paraId="2B63DA32" w14:textId="77777777" w:rsidR="00AC6471" w:rsidRDefault="00AC6471">
      <w:pPr>
        <w:spacing w:line="200" w:lineRule="exact"/>
      </w:pPr>
    </w:p>
    <w:p w14:paraId="30B6879B" w14:textId="77777777" w:rsidR="00AC6471" w:rsidRDefault="00AC6471">
      <w:pPr>
        <w:spacing w:line="200" w:lineRule="exact"/>
      </w:pPr>
    </w:p>
    <w:p w14:paraId="657D1E2C" w14:textId="77777777" w:rsidR="00AC6471" w:rsidRDefault="00AC6471">
      <w:pPr>
        <w:spacing w:line="200" w:lineRule="exact"/>
      </w:pPr>
    </w:p>
    <w:p w14:paraId="0BFB6829" w14:textId="77777777" w:rsidR="00AC6471" w:rsidRDefault="00AC6471">
      <w:pPr>
        <w:spacing w:line="200" w:lineRule="exact"/>
      </w:pPr>
    </w:p>
    <w:p w14:paraId="46D7AF22" w14:textId="77777777" w:rsidR="00AC6471" w:rsidRDefault="00AC6471">
      <w:pPr>
        <w:spacing w:line="200" w:lineRule="exact"/>
      </w:pPr>
    </w:p>
    <w:p w14:paraId="5B6674B4" w14:textId="77777777" w:rsidR="00AC6471" w:rsidRDefault="00AC6471">
      <w:pPr>
        <w:spacing w:line="200" w:lineRule="exact"/>
      </w:pPr>
    </w:p>
    <w:p w14:paraId="049816EE" w14:textId="77777777" w:rsidR="00AC6471" w:rsidRDefault="00AC6471">
      <w:pPr>
        <w:spacing w:line="200" w:lineRule="exact"/>
      </w:pPr>
    </w:p>
    <w:p w14:paraId="59B44D66" w14:textId="77777777" w:rsidR="00AC6471" w:rsidRDefault="00AC6471">
      <w:pPr>
        <w:spacing w:line="200" w:lineRule="exact"/>
      </w:pPr>
    </w:p>
    <w:p w14:paraId="750A30F2" w14:textId="77777777" w:rsidR="00AC6471" w:rsidRDefault="00AC6471">
      <w:pPr>
        <w:spacing w:line="200" w:lineRule="exact"/>
      </w:pPr>
    </w:p>
    <w:p w14:paraId="2304AD86" w14:textId="77777777" w:rsidR="00AC6471" w:rsidRDefault="00AC6471">
      <w:pPr>
        <w:spacing w:line="200" w:lineRule="exact"/>
      </w:pPr>
    </w:p>
    <w:p w14:paraId="0581C008" w14:textId="77777777" w:rsidR="00AC6471" w:rsidRDefault="00AC6471">
      <w:pPr>
        <w:spacing w:line="200" w:lineRule="exact"/>
      </w:pPr>
    </w:p>
    <w:p w14:paraId="5DB097EB" w14:textId="77777777" w:rsidR="00AC6471" w:rsidRDefault="00AC6471">
      <w:pPr>
        <w:spacing w:line="200" w:lineRule="exact"/>
      </w:pPr>
    </w:p>
    <w:p w14:paraId="5AC1083B" w14:textId="77777777" w:rsidR="00AC6471" w:rsidRDefault="00AC6471">
      <w:pPr>
        <w:spacing w:line="200" w:lineRule="exact"/>
      </w:pPr>
    </w:p>
    <w:p w14:paraId="3A65B4EC" w14:textId="77777777" w:rsidR="00AC6471" w:rsidRDefault="00AC6471">
      <w:pPr>
        <w:spacing w:line="200" w:lineRule="exact"/>
      </w:pPr>
    </w:p>
    <w:p w14:paraId="6ADA9461" w14:textId="77777777" w:rsidR="00AC6471" w:rsidRDefault="00AC6471">
      <w:pPr>
        <w:spacing w:line="200" w:lineRule="exact"/>
      </w:pPr>
    </w:p>
    <w:p w14:paraId="5E7B347D" w14:textId="77777777" w:rsidR="00AC6471" w:rsidRDefault="00AC6471">
      <w:pPr>
        <w:spacing w:line="200" w:lineRule="exact"/>
      </w:pPr>
    </w:p>
    <w:p w14:paraId="379984F0" w14:textId="77777777" w:rsidR="00AC6471" w:rsidRDefault="00AC6471">
      <w:pPr>
        <w:spacing w:line="200" w:lineRule="exact"/>
      </w:pPr>
    </w:p>
    <w:p w14:paraId="178DC9C0" w14:textId="77777777" w:rsidR="00AC6471" w:rsidRDefault="00AC6471">
      <w:pPr>
        <w:spacing w:line="200" w:lineRule="exact"/>
      </w:pPr>
    </w:p>
    <w:p w14:paraId="35818711" w14:textId="77777777" w:rsidR="00AC6471" w:rsidRDefault="00AC6471">
      <w:pPr>
        <w:spacing w:line="200" w:lineRule="exact"/>
      </w:pPr>
    </w:p>
    <w:p w14:paraId="4527797B" w14:textId="77777777" w:rsidR="00AC6471" w:rsidRDefault="00AC6471">
      <w:pPr>
        <w:spacing w:line="200" w:lineRule="exact"/>
      </w:pPr>
    </w:p>
    <w:p w14:paraId="166C4984" w14:textId="77777777" w:rsidR="00AC6471" w:rsidRDefault="00AC6471">
      <w:pPr>
        <w:spacing w:line="200" w:lineRule="exact"/>
      </w:pPr>
    </w:p>
    <w:p w14:paraId="534CFAA9" w14:textId="77777777" w:rsidR="00AC6471" w:rsidRDefault="00AC6471">
      <w:pPr>
        <w:spacing w:line="200" w:lineRule="exact"/>
      </w:pPr>
    </w:p>
    <w:p w14:paraId="4B38F797" w14:textId="77777777" w:rsidR="00AC6471" w:rsidRDefault="00AC6471">
      <w:pPr>
        <w:spacing w:line="200" w:lineRule="exact"/>
      </w:pPr>
    </w:p>
    <w:p w14:paraId="637F3FA8" w14:textId="77777777" w:rsidR="00AC6471" w:rsidRDefault="00AC6471">
      <w:pPr>
        <w:spacing w:line="200" w:lineRule="exact"/>
      </w:pPr>
    </w:p>
    <w:p w14:paraId="23BA0E23" w14:textId="77777777" w:rsidR="00AC6471" w:rsidRDefault="00AC6471">
      <w:pPr>
        <w:spacing w:line="200" w:lineRule="exact"/>
      </w:pPr>
    </w:p>
    <w:p w14:paraId="33BD2317" w14:textId="77777777" w:rsidR="00AC6471" w:rsidRDefault="00AC6471">
      <w:pPr>
        <w:spacing w:line="200" w:lineRule="exact"/>
      </w:pPr>
    </w:p>
    <w:p w14:paraId="79F8030B" w14:textId="77777777" w:rsidR="00AC6471" w:rsidRDefault="00AC6471">
      <w:pPr>
        <w:spacing w:line="200" w:lineRule="exact"/>
      </w:pPr>
    </w:p>
    <w:p w14:paraId="3A99A718" w14:textId="77777777" w:rsidR="00AC6471" w:rsidRDefault="00AC6471">
      <w:pPr>
        <w:spacing w:line="200" w:lineRule="exact"/>
      </w:pPr>
    </w:p>
    <w:p w14:paraId="33AC255A" w14:textId="77777777" w:rsidR="00AC6471" w:rsidRDefault="00AC6471">
      <w:pPr>
        <w:spacing w:line="200" w:lineRule="exact"/>
      </w:pPr>
    </w:p>
    <w:p w14:paraId="6E21BB2B" w14:textId="77777777" w:rsidR="00AC6471" w:rsidRDefault="00AC6471">
      <w:pPr>
        <w:spacing w:line="200" w:lineRule="exact"/>
      </w:pPr>
    </w:p>
    <w:p w14:paraId="1F1659C8" w14:textId="77777777" w:rsidR="00AC6471" w:rsidRDefault="00000000">
      <w:pPr>
        <w:spacing w:before="7" w:line="250" w:lineRule="auto"/>
        <w:ind w:left="117" w:right="7672"/>
        <w:jc w:val="both"/>
        <w:rPr>
          <w:sz w:val="32"/>
          <w:szCs w:val="32"/>
        </w:rPr>
        <w:sectPr w:rsidR="00AC6471">
          <w:pgSz w:w="16840" w:h="11920" w:orient="landscape"/>
          <w:pgMar w:top="1080" w:right="2420" w:bottom="280" w:left="840" w:header="720" w:footer="720" w:gutter="0"/>
          <w:cols w:space="720"/>
        </w:sectPr>
      </w:pPr>
      <w:r>
        <w:pict w14:anchorId="4C2607DA">
          <v:group id="_x0000_s1292" style="position:absolute;left:0;text-align:left;margin-left:454.65pt;margin-top:7.75pt;width:10.95pt;height:10.3pt;z-index:-251670016;mso-position-horizontal-relative:page" coordorigin="9093,155" coordsize="219,206">
            <v:shape id="_x0000_s1293" style="position:absolute;left:9093;top:155;width:219;height:206" coordorigin="9093,155" coordsize="219,206" path="m9133,355r15,-14l9162,327r15,-13l9192,300r14,-14l9221,273r14,-14l9250,245r15,-13l9279,218r15,-14l9305,194r7,-12l9310,169r-8,-10l9290,155r-14,3l9257,175r-14,14l9228,202r-14,14l9199,229r-15,14l9170,257r-15,13l9141,284r-15,14l9111,311r-11,11l9093,334r2,13l9104,357r12,4l9129,358r4,-3xe" stroked="f">
              <v:path arrowok="t"/>
            </v:shape>
            <w10:wrap anchorx="page"/>
          </v:group>
        </w:pict>
      </w:r>
      <w:r>
        <w:pict w14:anchorId="6A081726">
          <v:group id="_x0000_s1290" style="position:absolute;left:0;text-align:left;margin-left:439.3pt;margin-top:-22.8pt;width:13.2pt;height:4.85pt;z-index:-251668992;mso-position-horizontal-relative:page" coordorigin="8786,-456" coordsize="264,97">
            <v:shape id="_x0000_s1291" style="position:absolute;left:8786;top:-456;width:264;height:97" coordorigin="8786,-456" coordsize="264,97" path="m8789,-395r-3,14l8792,-367r12,8l8815,-359r19,-4l8854,-368r19,-5l8893,-377r19,-5l8932,-387r19,-4l8971,-396r19,-4l9010,-405r19,-5l9033,-411r14,-9l9050,-434r-6,-14l9031,-456r-10,l9001,-451r-19,5l8963,-442r-20,5l8924,-432r-20,4l8885,-423r-20,4l8846,-414r-20,5l8807,-405r-4,1l8789,-395xe" stroked="f">
              <v:path arrowok="t"/>
            </v:shape>
            <w10:wrap anchorx="page"/>
          </v:group>
        </w:pict>
      </w:r>
      <w:r>
        <w:pict w14:anchorId="536D0EA8">
          <v:group id="_x0000_s1288" style="position:absolute;left:0;text-align:left;margin-left:446.1pt;margin-top:-63.35pt;width:11.7pt;height:6.35pt;z-index:-251667968;mso-position-horizontal-relative:page" coordorigin="8922,-1267" coordsize="234,127">
            <v:shape id="_x0000_s1289" style="position:absolute;left:8922;top:-1267;width:234;height:127" coordorigin="8922,-1267" coordsize="234,127" path="m8930,-1260r-8,12l8923,-1236r10,11l8934,-1225r18,8l8970,-1209r18,9l9007,-1192r18,8l9043,-1176r19,8l9080,-1160r18,8l9116,-1143r5,2l9137,-1139r12,-7l9156,-1158r,-13l9146,-1181r-19,-8l9108,-1198r-18,-8l9072,-1214r-18,-8l9035,-1230r-18,-8l8999,-1247r-18,-8l8962,-1263r-5,-2l8942,-1267r-12,7xe" stroked="f">
              <v:path arrowok="t"/>
            </v:shape>
            <w10:wrap anchorx="page"/>
          </v:group>
        </w:pict>
      </w:r>
      <w:proofErr w:type="gramStart"/>
      <w:r>
        <w:rPr>
          <w:color w:val="FFFFFF"/>
          <w:spacing w:val="3"/>
          <w:sz w:val="32"/>
          <w:szCs w:val="32"/>
        </w:rPr>
        <w:t>G</w:t>
      </w:r>
      <w:r>
        <w:rPr>
          <w:color w:val="FFFFFF"/>
          <w:sz w:val="32"/>
          <w:szCs w:val="32"/>
        </w:rPr>
        <w:t xml:space="preserve">ender </w:t>
      </w:r>
      <w:r>
        <w:rPr>
          <w:color w:val="FFFFFF"/>
          <w:spacing w:val="5"/>
          <w:sz w:val="32"/>
          <w:szCs w:val="32"/>
        </w:rPr>
        <w:t xml:space="preserve"> </w:t>
      </w:r>
      <w:r>
        <w:rPr>
          <w:color w:val="FFFFFF"/>
          <w:spacing w:val="1"/>
          <w:w w:val="81"/>
          <w:sz w:val="32"/>
          <w:szCs w:val="32"/>
        </w:rPr>
        <w:t>B</w:t>
      </w:r>
      <w:r>
        <w:rPr>
          <w:color w:val="FFFFFF"/>
          <w:w w:val="109"/>
          <w:sz w:val="32"/>
          <w:szCs w:val="32"/>
        </w:rPr>
        <w:t>ased</w:t>
      </w:r>
      <w:proofErr w:type="gramEnd"/>
      <w:r>
        <w:rPr>
          <w:color w:val="FFFFFF"/>
          <w:w w:val="109"/>
          <w:sz w:val="32"/>
          <w:szCs w:val="32"/>
        </w:rPr>
        <w:t xml:space="preserve"> </w:t>
      </w:r>
      <w:r>
        <w:rPr>
          <w:color w:val="FFFFFF"/>
          <w:spacing w:val="4"/>
          <w:w w:val="77"/>
          <w:sz w:val="32"/>
          <w:szCs w:val="32"/>
        </w:rPr>
        <w:t>V</w:t>
      </w:r>
      <w:r>
        <w:rPr>
          <w:color w:val="FFFFFF"/>
          <w:w w:val="103"/>
          <w:sz w:val="32"/>
          <w:szCs w:val="32"/>
        </w:rPr>
        <w:t>iolen</w:t>
      </w:r>
      <w:r>
        <w:rPr>
          <w:color w:val="FFFFFF"/>
          <w:spacing w:val="-2"/>
          <w:w w:val="103"/>
          <w:sz w:val="32"/>
          <w:szCs w:val="32"/>
        </w:rPr>
        <w:t>c</w:t>
      </w:r>
      <w:r>
        <w:rPr>
          <w:color w:val="FFFFFF"/>
          <w:w w:val="113"/>
          <w:sz w:val="32"/>
          <w:szCs w:val="32"/>
        </w:rPr>
        <w:t>e</w:t>
      </w:r>
      <w:r>
        <w:rPr>
          <w:color w:val="FFFFFF"/>
          <w:spacing w:val="39"/>
          <w:w w:val="113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occurs</w:t>
      </w:r>
      <w:r>
        <w:rPr>
          <w:color w:val="FFFFFF"/>
          <w:spacing w:val="67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 xml:space="preserve">due </w:t>
      </w:r>
      <w:r>
        <w:rPr>
          <w:color w:val="FFFFFF"/>
          <w:spacing w:val="10"/>
          <w:sz w:val="32"/>
          <w:szCs w:val="32"/>
        </w:rPr>
        <w:t xml:space="preserve"> </w:t>
      </w:r>
      <w:r>
        <w:rPr>
          <w:color w:val="FFFFFF"/>
          <w:spacing w:val="-2"/>
          <w:w w:val="119"/>
          <w:sz w:val="32"/>
          <w:szCs w:val="32"/>
        </w:rPr>
        <w:t>t</w:t>
      </w:r>
      <w:r>
        <w:rPr>
          <w:color w:val="FFFFFF"/>
          <w:w w:val="109"/>
          <w:sz w:val="32"/>
          <w:szCs w:val="32"/>
        </w:rPr>
        <w:t xml:space="preserve">o </w:t>
      </w:r>
      <w:r>
        <w:rPr>
          <w:color w:val="FFFFFF"/>
          <w:sz w:val="32"/>
          <w:szCs w:val="32"/>
        </w:rPr>
        <w:t>s</w:t>
      </w:r>
      <w:r>
        <w:rPr>
          <w:color w:val="FFFFFF"/>
          <w:spacing w:val="-1"/>
          <w:sz w:val="32"/>
          <w:szCs w:val="32"/>
        </w:rPr>
        <w:t>y</w:t>
      </w:r>
      <w:r>
        <w:rPr>
          <w:color w:val="FFFFFF"/>
          <w:sz w:val="32"/>
          <w:szCs w:val="32"/>
        </w:rPr>
        <w:t>s</w:t>
      </w:r>
      <w:r>
        <w:rPr>
          <w:color w:val="FFFFFF"/>
          <w:spacing w:val="-2"/>
          <w:sz w:val="32"/>
          <w:szCs w:val="32"/>
        </w:rPr>
        <w:t>t</w:t>
      </w:r>
      <w:r>
        <w:rPr>
          <w:color w:val="FFFFFF"/>
          <w:sz w:val="32"/>
          <w:szCs w:val="32"/>
        </w:rPr>
        <w:t xml:space="preserve">emic   inequalities  </w:t>
      </w:r>
      <w:r>
        <w:rPr>
          <w:color w:val="FFFFFF"/>
          <w:spacing w:val="30"/>
          <w:sz w:val="32"/>
          <w:szCs w:val="32"/>
        </w:rPr>
        <w:t xml:space="preserve"> </w:t>
      </w:r>
      <w:r>
        <w:rPr>
          <w:color w:val="FFFFFF"/>
          <w:w w:val="110"/>
          <w:sz w:val="32"/>
          <w:szCs w:val="32"/>
        </w:rPr>
        <w:t>be</w:t>
      </w:r>
      <w:r>
        <w:rPr>
          <w:color w:val="FFFFFF"/>
          <w:spacing w:val="1"/>
          <w:w w:val="110"/>
          <w:sz w:val="32"/>
          <w:szCs w:val="32"/>
        </w:rPr>
        <w:t>t</w:t>
      </w:r>
      <w:r>
        <w:rPr>
          <w:color w:val="FFFFFF"/>
          <w:spacing w:val="-3"/>
          <w:w w:val="110"/>
          <w:sz w:val="32"/>
          <w:szCs w:val="32"/>
        </w:rPr>
        <w:t>w</w:t>
      </w:r>
      <w:r>
        <w:rPr>
          <w:color w:val="FFFFFF"/>
          <w:w w:val="110"/>
          <w:sz w:val="32"/>
          <w:szCs w:val="32"/>
        </w:rPr>
        <w:t xml:space="preserve">een </w:t>
      </w:r>
      <w:r>
        <w:rPr>
          <w:color w:val="FFFFFF"/>
          <w:spacing w:val="39"/>
          <w:w w:val="110"/>
          <w:sz w:val="32"/>
          <w:szCs w:val="32"/>
        </w:rPr>
        <w:t xml:space="preserve"> </w:t>
      </w:r>
      <w:r>
        <w:rPr>
          <w:color w:val="FFFFFF"/>
          <w:w w:val="107"/>
          <w:sz w:val="32"/>
          <w:szCs w:val="32"/>
        </w:rPr>
        <w:t>s</w:t>
      </w:r>
      <w:r>
        <w:rPr>
          <w:color w:val="FFFFFF"/>
          <w:spacing w:val="-1"/>
          <w:w w:val="107"/>
          <w:sz w:val="32"/>
          <w:szCs w:val="32"/>
        </w:rPr>
        <w:t>e</w:t>
      </w:r>
      <w:r>
        <w:rPr>
          <w:color w:val="FFFFFF"/>
          <w:sz w:val="32"/>
          <w:szCs w:val="32"/>
        </w:rPr>
        <w:t>xuali</w:t>
      </w:r>
      <w:r>
        <w:rPr>
          <w:color w:val="FFFFFF"/>
          <w:spacing w:val="3"/>
          <w:sz w:val="32"/>
          <w:szCs w:val="32"/>
        </w:rPr>
        <w:t>t</w:t>
      </w:r>
      <w:r>
        <w:rPr>
          <w:color w:val="FFFFFF"/>
          <w:spacing w:val="-16"/>
          <w:w w:val="94"/>
          <w:sz w:val="32"/>
          <w:szCs w:val="32"/>
        </w:rPr>
        <w:t>y</w:t>
      </w:r>
      <w:r>
        <w:rPr>
          <w:color w:val="FFFFFF"/>
          <w:w w:val="82"/>
          <w:sz w:val="32"/>
          <w:szCs w:val="32"/>
        </w:rPr>
        <w:t xml:space="preserve">. </w:t>
      </w:r>
      <w:proofErr w:type="gramStart"/>
      <w:r>
        <w:rPr>
          <w:color w:val="FFFFFF"/>
          <w:spacing w:val="-2"/>
          <w:w w:val="81"/>
          <w:sz w:val="32"/>
          <w:szCs w:val="32"/>
        </w:rPr>
        <w:t>T</w:t>
      </w:r>
      <w:r>
        <w:rPr>
          <w:color w:val="FFFFFF"/>
          <w:w w:val="111"/>
          <w:sz w:val="32"/>
          <w:szCs w:val="32"/>
        </w:rPr>
        <w:t xml:space="preserve">he  </w:t>
      </w:r>
      <w:r>
        <w:rPr>
          <w:color w:val="FFFFFF"/>
          <w:sz w:val="32"/>
          <w:szCs w:val="32"/>
        </w:rPr>
        <w:t>session</w:t>
      </w:r>
      <w:proofErr w:type="gramEnd"/>
      <w:r>
        <w:rPr>
          <w:color w:val="FFFFFF"/>
          <w:sz w:val="32"/>
          <w:szCs w:val="32"/>
        </w:rPr>
        <w:t xml:space="preserve"> </w:t>
      </w:r>
      <w:r>
        <w:rPr>
          <w:color w:val="FFFFFF"/>
          <w:spacing w:val="37"/>
          <w:sz w:val="32"/>
          <w:szCs w:val="32"/>
        </w:rPr>
        <w:t xml:space="preserve"> </w:t>
      </w:r>
      <w:r>
        <w:rPr>
          <w:color w:val="FFFFFF"/>
          <w:spacing w:val="-2"/>
          <w:sz w:val="32"/>
          <w:szCs w:val="32"/>
        </w:rPr>
        <w:t>c</w:t>
      </w:r>
      <w:r>
        <w:rPr>
          <w:color w:val="FFFFFF"/>
          <w:spacing w:val="-3"/>
          <w:sz w:val="32"/>
          <w:szCs w:val="32"/>
        </w:rPr>
        <w:t>o</w:t>
      </w:r>
      <w:r>
        <w:rPr>
          <w:color w:val="FFFFFF"/>
          <w:spacing w:val="-4"/>
          <w:sz w:val="32"/>
          <w:szCs w:val="32"/>
        </w:rPr>
        <w:t>v</w:t>
      </w:r>
      <w:r>
        <w:rPr>
          <w:color w:val="FFFFFF"/>
          <w:sz w:val="32"/>
          <w:szCs w:val="32"/>
        </w:rPr>
        <w:t>e</w:t>
      </w:r>
      <w:r>
        <w:rPr>
          <w:color w:val="FFFFFF"/>
          <w:spacing w:val="-2"/>
          <w:sz w:val="32"/>
          <w:szCs w:val="32"/>
        </w:rPr>
        <w:t>r</w:t>
      </w:r>
      <w:r>
        <w:rPr>
          <w:color w:val="FFFFFF"/>
          <w:sz w:val="32"/>
          <w:szCs w:val="32"/>
        </w:rPr>
        <w:t xml:space="preserve">ed </w:t>
      </w:r>
      <w:r>
        <w:rPr>
          <w:color w:val="FFFFFF"/>
          <w:spacing w:val="61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 xml:space="preserve">the </w:t>
      </w:r>
      <w:r>
        <w:rPr>
          <w:color w:val="FFFFFF"/>
          <w:spacing w:val="51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 xml:space="preserve">discussions </w:t>
      </w:r>
      <w:r>
        <w:rPr>
          <w:color w:val="FFFFFF"/>
          <w:spacing w:val="44"/>
          <w:sz w:val="32"/>
          <w:szCs w:val="32"/>
        </w:rPr>
        <w:t xml:space="preserve"> </w:t>
      </w:r>
      <w:r>
        <w:rPr>
          <w:color w:val="FFFFFF"/>
          <w:w w:val="110"/>
          <w:sz w:val="32"/>
          <w:szCs w:val="32"/>
        </w:rPr>
        <w:t xml:space="preserve">on </w:t>
      </w:r>
      <w:r>
        <w:rPr>
          <w:color w:val="FFFFFF"/>
          <w:sz w:val="32"/>
          <w:szCs w:val="32"/>
        </w:rPr>
        <w:t>wh</w:t>
      </w:r>
      <w:r>
        <w:rPr>
          <w:color w:val="FFFFFF"/>
          <w:spacing w:val="-1"/>
          <w:sz w:val="32"/>
          <w:szCs w:val="32"/>
        </w:rPr>
        <w:t>a</w:t>
      </w:r>
      <w:r>
        <w:rPr>
          <w:color w:val="FFFFFF"/>
          <w:sz w:val="32"/>
          <w:szCs w:val="32"/>
        </w:rPr>
        <w:t xml:space="preserve">t </w:t>
      </w:r>
      <w:r>
        <w:rPr>
          <w:color w:val="FFFFFF"/>
          <w:spacing w:val="46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measu</w:t>
      </w:r>
      <w:r>
        <w:rPr>
          <w:color w:val="FFFFFF"/>
          <w:spacing w:val="-2"/>
          <w:sz w:val="32"/>
          <w:szCs w:val="32"/>
        </w:rPr>
        <w:t>r</w:t>
      </w:r>
      <w:r>
        <w:rPr>
          <w:color w:val="FFFFFF"/>
          <w:sz w:val="32"/>
          <w:szCs w:val="32"/>
        </w:rPr>
        <w:t xml:space="preserve">es   and </w:t>
      </w:r>
      <w:r>
        <w:rPr>
          <w:color w:val="FFFFFF"/>
          <w:spacing w:val="43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 xml:space="preserve">mechanisms  </w:t>
      </w:r>
      <w:r>
        <w:rPr>
          <w:color w:val="FFFFFF"/>
          <w:spacing w:val="12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a</w:t>
      </w:r>
      <w:r>
        <w:rPr>
          <w:color w:val="FFFFFF"/>
          <w:spacing w:val="-2"/>
          <w:sz w:val="32"/>
          <w:szCs w:val="32"/>
        </w:rPr>
        <w:t>r</w:t>
      </w:r>
      <w:r>
        <w:rPr>
          <w:color w:val="FFFFFF"/>
          <w:sz w:val="32"/>
          <w:szCs w:val="32"/>
        </w:rPr>
        <w:t xml:space="preserve">e </w:t>
      </w:r>
      <w:r>
        <w:rPr>
          <w:color w:val="FFFFFF"/>
          <w:spacing w:val="25"/>
          <w:sz w:val="32"/>
          <w:szCs w:val="32"/>
        </w:rPr>
        <w:t xml:space="preserve"> </w:t>
      </w:r>
      <w:r>
        <w:rPr>
          <w:color w:val="FFFFFF"/>
          <w:w w:val="101"/>
          <w:sz w:val="32"/>
          <w:szCs w:val="32"/>
        </w:rPr>
        <w:t xml:space="preserve">in </w:t>
      </w:r>
      <w:r>
        <w:rPr>
          <w:color w:val="FFFFFF"/>
          <w:sz w:val="32"/>
          <w:szCs w:val="32"/>
        </w:rPr>
        <w:t>pla</w:t>
      </w:r>
      <w:r>
        <w:rPr>
          <w:color w:val="FFFFFF"/>
          <w:spacing w:val="-2"/>
          <w:sz w:val="32"/>
          <w:szCs w:val="32"/>
        </w:rPr>
        <w:t>c</w:t>
      </w:r>
      <w:r>
        <w:rPr>
          <w:color w:val="FFFFFF"/>
          <w:sz w:val="32"/>
          <w:szCs w:val="32"/>
        </w:rPr>
        <w:t>e</w:t>
      </w:r>
      <w:r>
        <w:rPr>
          <w:color w:val="FFFFFF"/>
          <w:spacing w:val="29"/>
          <w:sz w:val="32"/>
          <w:szCs w:val="32"/>
        </w:rPr>
        <w:t xml:space="preserve"> </w:t>
      </w:r>
      <w:r>
        <w:rPr>
          <w:color w:val="FFFFFF"/>
          <w:spacing w:val="-2"/>
          <w:sz w:val="32"/>
          <w:szCs w:val="32"/>
        </w:rPr>
        <w:t>t</w:t>
      </w:r>
      <w:r>
        <w:rPr>
          <w:color w:val="FFFFFF"/>
          <w:sz w:val="32"/>
          <w:szCs w:val="32"/>
        </w:rPr>
        <w:t>o</w:t>
      </w:r>
      <w:r>
        <w:rPr>
          <w:color w:val="FFFFFF"/>
          <w:spacing w:val="20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add</w:t>
      </w:r>
      <w:r>
        <w:rPr>
          <w:color w:val="FFFFFF"/>
          <w:spacing w:val="-2"/>
          <w:sz w:val="32"/>
          <w:szCs w:val="32"/>
        </w:rPr>
        <w:t>r</w:t>
      </w:r>
      <w:r>
        <w:rPr>
          <w:color w:val="FFFFFF"/>
          <w:sz w:val="32"/>
          <w:szCs w:val="32"/>
        </w:rPr>
        <w:t>ess</w:t>
      </w:r>
      <w:r>
        <w:rPr>
          <w:color w:val="FFFFFF"/>
          <w:spacing w:val="60"/>
          <w:sz w:val="32"/>
          <w:szCs w:val="32"/>
        </w:rPr>
        <w:t xml:space="preserve"> </w:t>
      </w:r>
      <w:r>
        <w:rPr>
          <w:color w:val="FFFFFF"/>
          <w:w w:val="82"/>
          <w:sz w:val="32"/>
          <w:szCs w:val="32"/>
        </w:rPr>
        <w:t>G</w:t>
      </w:r>
      <w:r>
        <w:rPr>
          <w:color w:val="FFFFFF"/>
          <w:spacing w:val="1"/>
          <w:w w:val="82"/>
          <w:sz w:val="32"/>
          <w:szCs w:val="32"/>
        </w:rPr>
        <w:t>B</w:t>
      </w:r>
      <w:r>
        <w:rPr>
          <w:color w:val="FFFFFF"/>
          <w:w w:val="82"/>
          <w:sz w:val="32"/>
          <w:szCs w:val="32"/>
        </w:rPr>
        <w:t>V</w:t>
      </w:r>
      <w:r>
        <w:rPr>
          <w:color w:val="FFFFFF"/>
          <w:spacing w:val="5"/>
          <w:w w:val="82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and</w:t>
      </w:r>
      <w:r>
        <w:rPr>
          <w:color w:val="FFFFFF"/>
          <w:spacing w:val="35"/>
          <w:sz w:val="32"/>
          <w:szCs w:val="32"/>
        </w:rPr>
        <w:t xml:space="preserve"> </w:t>
      </w:r>
      <w:r>
        <w:rPr>
          <w:color w:val="FFFFFF"/>
          <w:w w:val="105"/>
          <w:sz w:val="32"/>
          <w:szCs w:val="32"/>
        </w:rPr>
        <w:t>i</w:t>
      </w:r>
      <w:r>
        <w:rPr>
          <w:color w:val="FFFFFF"/>
          <w:spacing w:val="-1"/>
          <w:w w:val="105"/>
          <w:sz w:val="32"/>
          <w:szCs w:val="32"/>
        </w:rPr>
        <w:t>n</w:t>
      </w:r>
      <w:r>
        <w:rPr>
          <w:color w:val="FFFFFF"/>
          <w:spacing w:val="-2"/>
          <w:w w:val="105"/>
          <w:sz w:val="32"/>
          <w:szCs w:val="32"/>
        </w:rPr>
        <w:t>t</w:t>
      </w:r>
      <w:r>
        <w:rPr>
          <w:color w:val="FFFFFF"/>
          <w:w w:val="105"/>
          <w:sz w:val="32"/>
          <w:szCs w:val="32"/>
        </w:rPr>
        <w:t>e</w:t>
      </w:r>
      <w:r>
        <w:rPr>
          <w:color w:val="FFFFFF"/>
          <w:spacing w:val="8"/>
          <w:w w:val="105"/>
          <w:sz w:val="32"/>
          <w:szCs w:val="32"/>
        </w:rPr>
        <w:t>r</w:t>
      </w:r>
      <w:r>
        <w:rPr>
          <w:color w:val="FFFFFF"/>
          <w:spacing w:val="-4"/>
          <w:w w:val="105"/>
          <w:sz w:val="32"/>
          <w:szCs w:val="32"/>
        </w:rPr>
        <w:t>v</w:t>
      </w:r>
      <w:r>
        <w:rPr>
          <w:color w:val="FFFFFF"/>
          <w:w w:val="105"/>
          <w:sz w:val="32"/>
          <w:szCs w:val="32"/>
        </w:rPr>
        <w:t>e</w:t>
      </w:r>
      <w:r>
        <w:rPr>
          <w:color w:val="FFFFFF"/>
          <w:spacing w:val="-1"/>
          <w:w w:val="105"/>
          <w:sz w:val="32"/>
          <w:szCs w:val="32"/>
        </w:rPr>
        <w:t>n</w:t>
      </w:r>
      <w:r>
        <w:rPr>
          <w:color w:val="FFFFFF"/>
          <w:w w:val="105"/>
          <w:sz w:val="32"/>
          <w:szCs w:val="32"/>
        </w:rPr>
        <w:t xml:space="preserve">tions </w:t>
      </w:r>
      <w:r>
        <w:rPr>
          <w:color w:val="FFFFFF"/>
          <w:w w:val="110"/>
          <w:sz w:val="32"/>
          <w:szCs w:val="32"/>
        </w:rPr>
        <w:t xml:space="preserve">on </w:t>
      </w:r>
      <w:r>
        <w:rPr>
          <w:color w:val="FFFFFF"/>
          <w:sz w:val="32"/>
          <w:szCs w:val="32"/>
        </w:rPr>
        <w:t>masculinities</w:t>
      </w:r>
      <w:r>
        <w:rPr>
          <w:color w:val="FFFFFF"/>
          <w:spacing w:val="39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and</w:t>
      </w:r>
      <w:r>
        <w:rPr>
          <w:color w:val="FFFFFF"/>
          <w:spacing w:val="34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social</w:t>
      </w:r>
      <w:r>
        <w:rPr>
          <w:color w:val="FFFFFF"/>
          <w:spacing w:val="-9"/>
          <w:sz w:val="32"/>
          <w:szCs w:val="32"/>
        </w:rPr>
        <w:t xml:space="preserve"> </w:t>
      </w:r>
      <w:r>
        <w:rPr>
          <w:color w:val="FFFFFF"/>
          <w:w w:val="107"/>
          <w:sz w:val="32"/>
          <w:szCs w:val="32"/>
        </w:rPr>
        <w:t>no</w:t>
      </w:r>
      <w:r>
        <w:rPr>
          <w:color w:val="FFFFFF"/>
          <w:spacing w:val="1"/>
          <w:w w:val="107"/>
          <w:sz w:val="32"/>
          <w:szCs w:val="32"/>
        </w:rPr>
        <w:t>r</w:t>
      </w:r>
      <w:r>
        <w:rPr>
          <w:color w:val="FFFFFF"/>
          <w:w w:val="105"/>
          <w:sz w:val="32"/>
          <w:szCs w:val="32"/>
        </w:rPr>
        <w:t>m</w:t>
      </w:r>
      <w:r>
        <w:rPr>
          <w:color w:val="FFFFFF"/>
          <w:spacing w:val="-2"/>
          <w:w w:val="105"/>
          <w:sz w:val="32"/>
          <w:szCs w:val="32"/>
        </w:rPr>
        <w:t>s</w:t>
      </w:r>
      <w:r>
        <w:rPr>
          <w:color w:val="FFFFFF"/>
          <w:w w:val="82"/>
          <w:sz w:val="32"/>
          <w:szCs w:val="32"/>
        </w:rPr>
        <w:t>.</w:t>
      </w:r>
    </w:p>
    <w:p w14:paraId="377F1C8E" w14:textId="77777777" w:rsidR="00AC6471" w:rsidRDefault="00000000">
      <w:pPr>
        <w:spacing w:before="31" w:line="420" w:lineRule="exact"/>
        <w:ind w:left="5396" w:right="-65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spacing w:val="2"/>
          <w:sz w:val="36"/>
          <w:szCs w:val="36"/>
        </w:rPr>
        <w:lastRenderedPageBreak/>
        <w:t>S</w:t>
      </w:r>
      <w:r>
        <w:rPr>
          <w:rFonts w:ascii="Myriad Pro" w:eastAsia="Myriad Pro" w:hAnsi="Myriad Pro" w:cs="Myriad Pro"/>
          <w:sz w:val="36"/>
          <w:szCs w:val="36"/>
        </w:rPr>
        <w:t>ensiti</w:t>
      </w:r>
      <w:r>
        <w:rPr>
          <w:rFonts w:ascii="Myriad Pro" w:eastAsia="Myriad Pro" w:hAnsi="Myriad Pro" w:cs="Myriad Pro"/>
          <w:spacing w:val="-3"/>
          <w:sz w:val="36"/>
          <w:szCs w:val="36"/>
        </w:rPr>
        <w:t>z</w:t>
      </w:r>
      <w:r>
        <w:rPr>
          <w:rFonts w:ascii="Myriad Pro" w:eastAsia="Myriad Pro" w:hAnsi="Myriad Pro" w:cs="Myriad Pro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ommunities on G</w:t>
      </w:r>
      <w:r>
        <w:rPr>
          <w:rFonts w:ascii="Myriad Pro" w:eastAsia="Myriad Pro" w:hAnsi="Myriad Pro" w:cs="Myriad Pro"/>
          <w:spacing w:val="1"/>
          <w:sz w:val="36"/>
          <w:szCs w:val="36"/>
        </w:rPr>
        <w:t>B</w:t>
      </w:r>
      <w:r>
        <w:rPr>
          <w:rFonts w:ascii="Myriad Pro" w:eastAsia="Myriad Pro" w:hAnsi="Myriad Pro" w:cs="Myriad Pro"/>
          <w:spacing w:val="-20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 xml:space="preserve">, SRH, </w:t>
      </w:r>
      <w:r>
        <w:rPr>
          <w:rFonts w:ascii="Myriad Pro" w:eastAsia="Myriad Pro" w:hAnsi="Myriad Pro" w:cs="Myriad Pro"/>
          <w:spacing w:val="2"/>
          <w:sz w:val="36"/>
          <w:szCs w:val="36"/>
        </w:rPr>
        <w:t>S</w:t>
      </w:r>
      <w:r>
        <w:rPr>
          <w:rFonts w:ascii="Myriad Pro" w:eastAsia="Myriad Pro" w:hAnsi="Myriad Pro" w:cs="Myriad Pro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sz w:val="36"/>
          <w:szCs w:val="36"/>
        </w:rPr>
        <w:t>xuali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pacing w:val="-14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, disabili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y</w:t>
      </w:r>
    </w:p>
    <w:p w14:paraId="227757B1" w14:textId="77777777" w:rsidR="00AC6471" w:rsidRDefault="00000000">
      <w:pPr>
        <w:spacing w:before="1" w:line="140" w:lineRule="exact"/>
        <w:rPr>
          <w:sz w:val="14"/>
          <w:szCs w:val="14"/>
        </w:rPr>
      </w:pPr>
      <w:r>
        <w:br w:type="column"/>
      </w:r>
    </w:p>
    <w:p w14:paraId="576BEE8D" w14:textId="77777777" w:rsidR="00AC6471" w:rsidRDefault="00AC6471">
      <w:pPr>
        <w:spacing w:line="200" w:lineRule="exact"/>
      </w:pPr>
    </w:p>
    <w:p w14:paraId="62AB7B7A" w14:textId="77777777" w:rsidR="00AC6471" w:rsidRDefault="00000000">
      <w:pPr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spacing w:val="1"/>
          <w:sz w:val="36"/>
          <w:szCs w:val="36"/>
        </w:rPr>
        <w:t>B</w:t>
      </w:r>
      <w:r>
        <w:rPr>
          <w:rFonts w:ascii="Myriad Pro" w:eastAsia="Myriad Pro" w:hAnsi="Myriad Pro" w:cs="Myriad Pro"/>
          <w:sz w:val="36"/>
          <w:szCs w:val="36"/>
        </w:rPr>
        <w:t xml:space="preserve">e </w:t>
      </w:r>
      <w:proofErr w:type="gramStart"/>
      <w:r>
        <w:rPr>
          <w:rFonts w:ascii="Myriad Pro" w:eastAsia="Myriad Pro" w:hAnsi="Myriad Pro" w:cs="Myriad Pro"/>
          <w:sz w:val="36"/>
          <w:szCs w:val="36"/>
        </w:rPr>
        <w:t xml:space="preserve">the </w:t>
      </w:r>
      <w:r>
        <w:rPr>
          <w:rFonts w:ascii="Myriad Pro" w:eastAsia="Myriad Pro" w:hAnsi="Myriad Pro" w:cs="Myriad Pro"/>
          <w:spacing w:val="18"/>
          <w:sz w:val="36"/>
          <w:szCs w:val="36"/>
        </w:rPr>
        <w:t xml:space="preserve"> </w:t>
      </w:r>
      <w:proofErr w:type="spellStart"/>
      <w:r>
        <w:rPr>
          <w:rFonts w:ascii="Myriad Pro" w:eastAsia="Myriad Pro" w:hAnsi="Myriad Pro" w:cs="Myriad Pro"/>
          <w:sz w:val="36"/>
          <w:szCs w:val="36"/>
        </w:rPr>
        <w:t>rs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proofErr w:type="gramEnd"/>
      <w:r>
        <w:rPr>
          <w:rFonts w:ascii="Myriad Pro" w:eastAsia="Myriad Pro" w:hAnsi="Myriad Pro" w:cs="Myriad Pro"/>
          <w:sz w:val="36"/>
          <w:szCs w:val="36"/>
        </w:rPr>
        <w:t>-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espode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z w:val="36"/>
          <w:szCs w:val="36"/>
        </w:rPr>
        <w:t>t</w:t>
      </w:r>
      <w:proofErr w:type="spellEnd"/>
      <w:r>
        <w:rPr>
          <w:rFonts w:ascii="Myriad Pro" w:eastAsia="Myriad Pro" w:hAnsi="Myriad Pro" w:cs="Myriad Pro"/>
          <w:sz w:val="36"/>
          <w:szCs w:val="36"/>
        </w:rPr>
        <w:t>/</w:t>
      </w:r>
    </w:p>
    <w:p w14:paraId="67ACD282" w14:textId="77777777" w:rsidR="00AC6471" w:rsidRDefault="00000000">
      <w:pPr>
        <w:ind w:right="1268"/>
        <w:rPr>
          <w:rFonts w:ascii="Myriad Pro" w:eastAsia="Myriad Pro" w:hAnsi="Myriad Pro" w:cs="Myriad Pro"/>
          <w:sz w:val="36"/>
          <w:szCs w:val="36"/>
        </w:rPr>
        <w:sectPr w:rsidR="00AC6471">
          <w:pgSz w:w="16840" w:h="11920" w:orient="landscape"/>
          <w:pgMar w:top="160" w:right="1120" w:bottom="280" w:left="440" w:header="720" w:footer="720" w:gutter="0"/>
          <w:cols w:num="2" w:space="720" w:equalWidth="0">
            <w:col w:w="8333" w:space="941"/>
            <w:col w:w="6006"/>
          </w:cols>
        </w:sectPr>
      </w:pPr>
      <w:proofErr w:type="gramStart"/>
      <w:r>
        <w:rPr>
          <w:rFonts w:ascii="Myriad Pro" w:eastAsia="Myriad Pro" w:hAnsi="Myriad Pro" w:cs="Myriad Pro"/>
          <w:sz w:val="36"/>
          <w:szCs w:val="36"/>
        </w:rPr>
        <w:t>quic</w:t>
      </w:r>
      <w:r>
        <w:rPr>
          <w:rFonts w:ascii="Myriad Pro" w:eastAsia="Myriad Pro" w:hAnsi="Myriad Pro" w:cs="Myriad Pro"/>
          <w:spacing w:val="-4"/>
          <w:sz w:val="36"/>
          <w:szCs w:val="36"/>
        </w:rPr>
        <w:t>k</w:t>
      </w:r>
      <w:r>
        <w:rPr>
          <w:rFonts w:ascii="Myriad Pro" w:eastAsia="Myriad Pro" w:hAnsi="Myriad Pro" w:cs="Myriad Pro"/>
          <w:sz w:val="36"/>
          <w:szCs w:val="36"/>
        </w:rPr>
        <w:t>-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esponde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z w:val="36"/>
          <w:szCs w:val="36"/>
        </w:rPr>
        <w:t>t</w:t>
      </w:r>
      <w:proofErr w:type="gramEnd"/>
      <w:r>
        <w:rPr>
          <w:rFonts w:ascii="Myriad Pro" w:eastAsia="Myriad Pro" w:hAnsi="Myriad Pro" w:cs="Myriad Pro"/>
          <w:sz w:val="36"/>
          <w:szCs w:val="36"/>
        </w:rPr>
        <w:t xml:space="preserve"> on behalf of G</w:t>
      </w:r>
      <w:r>
        <w:rPr>
          <w:rFonts w:ascii="Myriad Pro" w:eastAsia="Myriad Pro" w:hAnsi="Myriad Pro" w:cs="Myriad Pro"/>
          <w:spacing w:val="1"/>
          <w:sz w:val="36"/>
          <w:szCs w:val="36"/>
        </w:rPr>
        <w:t>B</w:t>
      </w:r>
      <w:r>
        <w:rPr>
          <w:rFonts w:ascii="Myriad Pro" w:eastAsia="Myriad Pro" w:hAnsi="Myriad Pro" w:cs="Myriad Pro"/>
          <w:sz w:val="36"/>
          <w:szCs w:val="36"/>
        </w:rPr>
        <w:t>V su</w:t>
      </w:r>
      <w:r>
        <w:rPr>
          <w:rFonts w:ascii="Myriad Pro" w:eastAsia="Myriad Pro" w:hAnsi="Myriad Pro" w:cs="Myriad Pro"/>
          <w:spacing w:val="9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vi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ors who need a</w:t>
      </w:r>
      <w:r>
        <w:rPr>
          <w:rFonts w:ascii="Myriad Pro" w:eastAsia="Myriad Pro" w:hAnsi="Myriad Pro" w:cs="Myriad Pro"/>
          <w:spacing w:val="-2"/>
          <w:sz w:val="36"/>
          <w:szCs w:val="36"/>
        </w:rPr>
        <w:t>cc</w:t>
      </w:r>
      <w:r>
        <w:rPr>
          <w:rFonts w:ascii="Myriad Pro" w:eastAsia="Myriad Pro" w:hAnsi="Myriad Pro" w:cs="Myriad Pro"/>
          <w:sz w:val="36"/>
          <w:szCs w:val="36"/>
        </w:rPr>
        <w:t xml:space="preserve">ess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 suppo</w:t>
      </w:r>
      <w:r>
        <w:rPr>
          <w:rFonts w:ascii="Myriad Pro" w:eastAsia="Myriad Pro" w:hAnsi="Myriad Pro" w:cs="Myriad Pro"/>
          <w:spacing w:val="9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t</w:t>
      </w:r>
    </w:p>
    <w:p w14:paraId="6C14A13C" w14:textId="77777777" w:rsidR="00AC6471" w:rsidRDefault="00AC6471">
      <w:pPr>
        <w:spacing w:line="200" w:lineRule="exact"/>
      </w:pPr>
    </w:p>
    <w:p w14:paraId="6E7A7D18" w14:textId="77777777" w:rsidR="00AC6471" w:rsidRDefault="00AC6471">
      <w:pPr>
        <w:spacing w:line="200" w:lineRule="exact"/>
      </w:pPr>
    </w:p>
    <w:p w14:paraId="6C1DFD20" w14:textId="77777777" w:rsidR="00AC6471" w:rsidRDefault="00AC6471">
      <w:pPr>
        <w:spacing w:line="200" w:lineRule="exact"/>
      </w:pPr>
    </w:p>
    <w:p w14:paraId="558494C2" w14:textId="77777777" w:rsidR="00AC6471" w:rsidRDefault="00AC6471">
      <w:pPr>
        <w:spacing w:before="3" w:line="260" w:lineRule="exact"/>
        <w:rPr>
          <w:sz w:val="26"/>
          <w:szCs w:val="26"/>
        </w:rPr>
        <w:sectPr w:rsidR="00AC6471">
          <w:type w:val="continuous"/>
          <w:pgSz w:w="16840" w:h="11920" w:orient="landscape"/>
          <w:pgMar w:top="1080" w:right="1120" w:bottom="280" w:left="440" w:header="720" w:footer="720" w:gutter="0"/>
          <w:cols w:space="720"/>
        </w:sectPr>
      </w:pPr>
    </w:p>
    <w:p w14:paraId="5A4BB21D" w14:textId="77777777" w:rsidR="00AC6471" w:rsidRDefault="00AC6471">
      <w:pPr>
        <w:spacing w:before="1" w:line="100" w:lineRule="exact"/>
        <w:rPr>
          <w:sz w:val="11"/>
          <w:szCs w:val="11"/>
        </w:rPr>
      </w:pPr>
    </w:p>
    <w:p w14:paraId="24FCE1FF" w14:textId="77777777" w:rsidR="00AC6471" w:rsidRDefault="00AC6471">
      <w:pPr>
        <w:spacing w:line="200" w:lineRule="exact"/>
      </w:pPr>
    </w:p>
    <w:p w14:paraId="1476B6DA" w14:textId="77777777" w:rsidR="00AC6471" w:rsidRDefault="00AC6471">
      <w:pPr>
        <w:spacing w:line="200" w:lineRule="exact"/>
      </w:pPr>
    </w:p>
    <w:p w14:paraId="29517A0D" w14:textId="77777777" w:rsidR="00AC6471" w:rsidRDefault="00000000">
      <w:pPr>
        <w:spacing w:line="860" w:lineRule="exact"/>
        <w:ind w:left="116" w:right="-124"/>
        <w:jc w:val="both"/>
        <w:rPr>
          <w:sz w:val="72"/>
          <w:szCs w:val="72"/>
        </w:rPr>
      </w:pPr>
      <w:r>
        <w:rPr>
          <w:color w:val="FFFFFF"/>
          <w:w w:val="72"/>
          <w:sz w:val="72"/>
          <w:szCs w:val="72"/>
        </w:rPr>
        <w:t>Wh</w:t>
      </w:r>
      <w:r>
        <w:rPr>
          <w:color w:val="FFFFFF"/>
          <w:spacing w:val="-1"/>
          <w:w w:val="72"/>
          <w:sz w:val="72"/>
          <w:szCs w:val="72"/>
        </w:rPr>
        <w:t>a</w:t>
      </w:r>
      <w:r>
        <w:rPr>
          <w:color w:val="FFFFFF"/>
          <w:w w:val="72"/>
          <w:sz w:val="72"/>
          <w:szCs w:val="72"/>
        </w:rPr>
        <w:t>t</w:t>
      </w:r>
      <w:r>
        <w:rPr>
          <w:color w:val="FFFFFF"/>
          <w:spacing w:val="-21"/>
          <w:w w:val="72"/>
          <w:sz w:val="72"/>
          <w:szCs w:val="72"/>
        </w:rPr>
        <w:t xml:space="preserve"> </w:t>
      </w:r>
      <w:r>
        <w:rPr>
          <w:color w:val="FFFFFF"/>
          <w:w w:val="72"/>
          <w:sz w:val="72"/>
          <w:szCs w:val="72"/>
        </w:rPr>
        <w:t>youth</w:t>
      </w:r>
      <w:r>
        <w:rPr>
          <w:color w:val="FFFFFF"/>
          <w:spacing w:val="42"/>
          <w:w w:val="72"/>
          <w:sz w:val="72"/>
          <w:szCs w:val="72"/>
        </w:rPr>
        <w:t xml:space="preserve"> </w:t>
      </w:r>
      <w:r>
        <w:rPr>
          <w:color w:val="FFFFFF"/>
          <w:w w:val="77"/>
          <w:sz w:val="72"/>
          <w:szCs w:val="72"/>
        </w:rPr>
        <w:t xml:space="preserve">can </w:t>
      </w:r>
      <w:r>
        <w:rPr>
          <w:color w:val="FFFFFF"/>
          <w:w w:val="74"/>
          <w:sz w:val="72"/>
          <w:szCs w:val="72"/>
        </w:rPr>
        <w:t>a</w:t>
      </w:r>
      <w:r>
        <w:rPr>
          <w:color w:val="FFFFFF"/>
          <w:spacing w:val="-3"/>
          <w:w w:val="74"/>
          <w:sz w:val="72"/>
          <w:szCs w:val="72"/>
        </w:rPr>
        <w:t>n</w:t>
      </w:r>
      <w:r>
        <w:rPr>
          <w:color w:val="FFFFFF"/>
          <w:w w:val="74"/>
          <w:sz w:val="72"/>
          <w:szCs w:val="72"/>
        </w:rPr>
        <w:t>d</w:t>
      </w:r>
      <w:r>
        <w:rPr>
          <w:color w:val="FFFFFF"/>
          <w:spacing w:val="5"/>
          <w:w w:val="74"/>
          <w:sz w:val="72"/>
          <w:szCs w:val="72"/>
        </w:rPr>
        <w:t xml:space="preserve"> </w:t>
      </w:r>
      <w:r>
        <w:rPr>
          <w:color w:val="FFFFFF"/>
          <w:spacing w:val="-3"/>
          <w:w w:val="74"/>
          <w:sz w:val="72"/>
          <w:szCs w:val="72"/>
        </w:rPr>
        <w:t>w</w:t>
      </w:r>
      <w:r>
        <w:rPr>
          <w:color w:val="FFFFFF"/>
          <w:w w:val="74"/>
          <w:sz w:val="72"/>
          <w:szCs w:val="72"/>
        </w:rPr>
        <w:t>ant</w:t>
      </w:r>
      <w:r>
        <w:rPr>
          <w:color w:val="FFFFFF"/>
          <w:spacing w:val="26"/>
          <w:w w:val="74"/>
          <w:sz w:val="72"/>
          <w:szCs w:val="72"/>
        </w:rPr>
        <w:t xml:space="preserve"> </w:t>
      </w:r>
      <w:r>
        <w:rPr>
          <w:color w:val="FFFFFF"/>
          <w:w w:val="74"/>
          <w:sz w:val="72"/>
          <w:szCs w:val="72"/>
        </w:rPr>
        <w:t xml:space="preserve">to do </w:t>
      </w:r>
      <w:r>
        <w:rPr>
          <w:color w:val="FFFFFF"/>
          <w:w w:val="76"/>
          <w:sz w:val="72"/>
          <w:szCs w:val="72"/>
        </w:rPr>
        <w:t>to</w:t>
      </w:r>
      <w:r>
        <w:rPr>
          <w:color w:val="FFFFFF"/>
          <w:spacing w:val="-15"/>
          <w:w w:val="76"/>
          <w:sz w:val="72"/>
          <w:szCs w:val="72"/>
        </w:rPr>
        <w:t xml:space="preserve"> </w:t>
      </w:r>
      <w:r>
        <w:rPr>
          <w:color w:val="FFFFFF"/>
          <w:spacing w:val="-4"/>
          <w:w w:val="75"/>
          <w:sz w:val="72"/>
          <w:szCs w:val="72"/>
        </w:rPr>
        <w:t>h</w:t>
      </w:r>
      <w:r>
        <w:rPr>
          <w:color w:val="FFFFFF"/>
          <w:w w:val="74"/>
          <w:sz w:val="72"/>
          <w:szCs w:val="72"/>
        </w:rPr>
        <w:t>elp</w:t>
      </w:r>
    </w:p>
    <w:p w14:paraId="35C408AF" w14:textId="77777777" w:rsidR="00AC6471" w:rsidRDefault="00000000">
      <w:pPr>
        <w:spacing w:before="3"/>
        <w:ind w:left="1" w:right="202" w:hanging="1"/>
        <w:rPr>
          <w:rFonts w:ascii="Myriad Pro" w:eastAsia="Myriad Pro" w:hAnsi="Myriad Pro" w:cs="Myriad Pro"/>
          <w:sz w:val="36"/>
          <w:szCs w:val="36"/>
        </w:rPr>
      </w:pPr>
      <w:r>
        <w:br w:type="column"/>
      </w:r>
      <w:r>
        <w:rPr>
          <w:rFonts w:ascii="Myriad Pro" w:eastAsia="Myriad Pro" w:hAnsi="Myriad Pro" w:cs="Myriad Pro"/>
          <w:sz w:val="36"/>
          <w:szCs w:val="36"/>
        </w:rPr>
        <w:t>Help dissemin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 in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m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tion &amp; imp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pacing w:val="-2"/>
          <w:sz w:val="36"/>
          <w:szCs w:val="36"/>
        </w:rPr>
        <w:t>o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sz w:val="36"/>
          <w:szCs w:val="36"/>
        </w:rPr>
        <w:t>xisting se</w:t>
      </w:r>
      <w:r>
        <w:rPr>
          <w:rFonts w:ascii="Myriad Pro" w:eastAsia="Myriad Pro" w:hAnsi="Myriad Pro" w:cs="Myriad Pro"/>
          <w:spacing w:val="9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vi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 xml:space="preserve">es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 be mo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 a</w:t>
      </w:r>
      <w:r>
        <w:rPr>
          <w:rFonts w:ascii="Myriad Pro" w:eastAsia="Myriad Pro" w:hAnsi="Myriad Pro" w:cs="Myriad Pro"/>
          <w:spacing w:val="-2"/>
          <w:sz w:val="36"/>
          <w:szCs w:val="36"/>
        </w:rPr>
        <w:t>cc</w:t>
      </w:r>
      <w:r>
        <w:rPr>
          <w:rFonts w:ascii="Myriad Pro" w:eastAsia="Myriad Pro" w:hAnsi="Myriad Pro" w:cs="Myriad Pro"/>
          <w:sz w:val="36"/>
          <w:szCs w:val="36"/>
        </w:rPr>
        <w:t>essible including</w:t>
      </w:r>
    </w:p>
    <w:p w14:paraId="3C8DF1BF" w14:textId="77777777" w:rsidR="00AC6471" w:rsidRDefault="00000000">
      <w:pPr>
        <w:spacing w:line="420" w:lineRule="exact"/>
        <w:ind w:left="4" w:right="-7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spacing w:val="-4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outh p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ed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echnology</w:t>
      </w:r>
    </w:p>
    <w:p w14:paraId="2C8013DD" w14:textId="77777777" w:rsidR="00AC6471" w:rsidRDefault="00000000">
      <w:pPr>
        <w:spacing w:before="2" w:line="160" w:lineRule="exact"/>
        <w:rPr>
          <w:sz w:val="16"/>
          <w:szCs w:val="16"/>
        </w:rPr>
      </w:pPr>
      <w:r>
        <w:br w:type="column"/>
      </w:r>
    </w:p>
    <w:p w14:paraId="4886D934" w14:textId="77777777" w:rsidR="00AC6471" w:rsidRDefault="00AC6471">
      <w:pPr>
        <w:spacing w:line="200" w:lineRule="exact"/>
      </w:pPr>
    </w:p>
    <w:p w14:paraId="78478A83" w14:textId="77777777" w:rsidR="00AC6471" w:rsidRDefault="00000000">
      <w:pPr>
        <w:spacing w:line="420" w:lineRule="exact"/>
        <w:ind w:left="4" w:right="41" w:hanging="4"/>
        <w:rPr>
          <w:rFonts w:ascii="Myriad Pro" w:eastAsia="Myriad Pro" w:hAnsi="Myriad Pro" w:cs="Myriad Pro"/>
          <w:sz w:val="36"/>
          <w:szCs w:val="36"/>
        </w:rPr>
        <w:sectPr w:rsidR="00AC6471">
          <w:type w:val="continuous"/>
          <w:pgSz w:w="16840" w:h="11920" w:orient="landscape"/>
          <w:pgMar w:top="1080" w:right="1120" w:bottom="280" w:left="440" w:header="720" w:footer="720" w:gutter="0"/>
          <w:cols w:num="3" w:space="720" w:equalWidth="0">
            <w:col w:w="3488" w:space="1352"/>
            <w:col w:w="4144" w:space="1166"/>
            <w:col w:w="5130"/>
          </w:cols>
        </w:sectPr>
      </w:pPr>
      <w:r>
        <w:rPr>
          <w:rFonts w:ascii="Myriad Pro" w:eastAsia="Myriad Pro" w:hAnsi="Myriad Pro" w:cs="Myriad Pro"/>
          <w:spacing w:val="-12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k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 xml:space="preserve">ogether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 help de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elo</w:t>
      </w:r>
      <w:r>
        <w:rPr>
          <w:rFonts w:ascii="Myriad Pro" w:eastAsia="Myriad Pro" w:hAnsi="Myriad Pro" w:cs="Myriad Pro"/>
          <w:spacing w:val="-9"/>
          <w:sz w:val="36"/>
          <w:szCs w:val="36"/>
        </w:rPr>
        <w:t>p</w:t>
      </w:r>
      <w:r>
        <w:rPr>
          <w:rFonts w:ascii="Myriad Pro" w:eastAsia="Myriad Pro" w:hAnsi="Myriad Pro" w:cs="Myriad Pro"/>
          <w:sz w:val="36"/>
          <w:szCs w:val="36"/>
        </w:rPr>
        <w:t>, push ou</w:t>
      </w:r>
      <w:r>
        <w:rPr>
          <w:rFonts w:ascii="Myriad Pro" w:eastAsia="Myriad Pro" w:hAnsi="Myriad Pro" w:cs="Myriad Pro"/>
          <w:spacing w:val="-1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, and scale key messages and campai</w:t>
      </w:r>
      <w:r>
        <w:rPr>
          <w:rFonts w:ascii="Myriad Pro" w:eastAsia="Myriad Pro" w:hAnsi="Myriad Pro" w:cs="Myriad Pro"/>
          <w:spacing w:val="-2"/>
          <w:sz w:val="36"/>
          <w:szCs w:val="36"/>
        </w:rPr>
        <w:t>g</w:t>
      </w:r>
      <w:r>
        <w:rPr>
          <w:rFonts w:ascii="Myriad Pro" w:eastAsia="Myriad Pro" w:hAnsi="Myriad Pro" w:cs="Myriad Pro"/>
          <w:sz w:val="36"/>
          <w:szCs w:val="36"/>
        </w:rPr>
        <w:t>ns th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t will i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est </w:t>
      </w:r>
      <w:r>
        <w:rPr>
          <w:rFonts w:ascii="Myriad Pro" w:eastAsia="Myriad Pro" w:hAnsi="Myriad Pro" w:cs="Myriad Pro"/>
          <w:spacing w:val="-4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outh</w:t>
      </w:r>
    </w:p>
    <w:p w14:paraId="6B99AFA2" w14:textId="77777777" w:rsidR="00AC6471" w:rsidRDefault="00000000">
      <w:pPr>
        <w:spacing w:line="360" w:lineRule="exact"/>
        <w:ind w:left="7656"/>
        <w:rPr>
          <w:rFonts w:ascii="Myriad Pro" w:eastAsia="Myriad Pro" w:hAnsi="Myriad Pro" w:cs="Myriad Pro"/>
          <w:sz w:val="36"/>
          <w:szCs w:val="36"/>
        </w:rPr>
      </w:pPr>
      <w:r>
        <w:pict w14:anchorId="19D8148E">
          <v:group id="_x0000_s1158" style="position:absolute;left:0;text-align:left;margin-left:0;margin-top:0;width:827.9pt;height:595.3pt;z-index:-251665920;mso-position-horizontal-relative:page;mso-position-vertical-relative:page" coordsize="16558,11906">
            <v:shape id="_x0000_s1287" style="position:absolute;left:5535;top:-20;width:3471;height:2914" coordorigin="5535,-20" coordsize="3471,2914" path="m7391,2183r1227,l8650,2182r61,-10l8769,2152r53,-27l8892,2069r56,-70l8975,1946r19,-58l9004,1827r2,-32l9006,368r-5,-63l8986,245r-24,-56l8912,115,8847,55,8769,10,8741,,5800,r-81,38l5649,93r-56,70l5566,217r-20,57l5536,336r-1,32l5535,1795r5,63l5555,1918r23,55l5628,2048r66,60l5772,2152r58,20l5891,2182r32,1l6854,2183r7,708l7329,2894r62,-711xe" fillcolor="#cb100a" stroked="f">
              <v:path arrowok="t"/>
            </v:shape>
            <v:shape id="_x0000_s1286" style="position:absolute;left:6887;top:5560;width:210;height:2170" coordorigin="6887,5560" coordsize="210,2170" path="m7097,5560r-178,l6887,5594r21,2136l7097,5560xe" fillcolor="#cb100a" stroked="f">
              <v:path arrowok="t"/>
            </v:shape>
            <v:shape id="_x0000_s1285" style="position:absolute;left:9368;top:328;width:5356;height:2807" coordorigin="9368,328" coordsize="5356,2807" path="m11836,2426r2464,l14335,2424r67,-10l14465,2393r58,-31l14576,2324r46,-46l14660,2225r31,-58l14712,2104r10,-67l14724,2002r,-1250l14718,683r-16,-65l14677,557r-35,-55l14600,452r-50,-42l14495,376r-61,-26l14369,334r-69,-6l9791,328r-68,6l9657,350r-60,26l9541,410r-49,42l9449,502r-34,55l9389,618r-16,65l9368,752r,1250l9373,2071r16,65l9415,2197r34,55l9492,2302r49,42l9597,2379r60,25l9723,2420r68,6l11249,2426r149,709l11917,3135r-81,-709xe" fillcolor="#24439a" stroked="f">
              <v:path arrowok="t"/>
            </v:shape>
            <v:shape id="_x0000_s1284" style="position:absolute;left:12368;top:7743;width:153;height:727" coordorigin="12368,7743" coordsize="153,727" path="m12439,7743r-71,l12521,8470r-82,-727xe" fillcolor="#24439a" stroked="f">
              <v:path arrowok="t"/>
            </v:shape>
            <v:shape id="_x0000_s1283" style="position:absolute;left:11940;top:5710;width:292;height:212" coordorigin="11940,5710" coordsize="292,212" path="m12209,5710r-269,l11985,5922r248,l12209,5710xe" fillcolor="#24439a" stroked="f">
              <v:path arrowok="t"/>
            </v:shape>
            <v:shape id="_x0000_s1282" style="position:absolute;left:10081;top:3135;width:6040;height:5350" coordorigin="10081,3135" coordsize="6040,5350" path="m14566,5710r1315,l15905,5709r65,-16l16027,5661r46,-46l16105,5558r15,-65l16121,5470r,-2095l16112,3307r-27,-60l16043,3198r-54,-37l15927,3139r-46,-4l10321,3135r-67,10l10194,3172r-50,41l10107,3267r-21,63l10081,3375r,2095l10091,5538r27,60l10160,5648r54,37l10276,5706r45,4l13761,5710r740,2775l14566,5710xe" fillcolor="#e45d21" stroked="f">
              <v:path arrowok="t"/>
            </v:shape>
            <v:shape id="_x0000_s1281" style="position:absolute;left:-20;top:1624;width:4715;height:5301" coordorigin="-20,1624" coordsize="4715,5301" path="m4201,6923r85,-14l4366,6883r74,-39l4507,6795r59,-58l4615,6670r38,-74l4680,6516r13,-86l4695,6386r,-2841l4688,3457r-20,-83l4635,3297r-44,-70l4537,3164r-62,-54l4404,3066r-77,-33l4244,3013r-88,-7l2487,3006,1832,1624,1210,3006r-691,l475,3008r-86,14l309,3048r-74,39l168,3136r-58,58l61,3261r-39,74l6,3381r5,3185l40,6634r44,70l138,6767r63,54l271,6865r78,33l432,6918r87,7l4156,6925r45,-2xe" fillcolor="#cb100a" stroked="f">
              <v:path arrowok="t"/>
            </v:shape>
            <v:shape id="_x0000_s1280" style="position:absolute;left:4101;top:2884;width:5613;height:5626" coordorigin="4101,2884" coordsize="5613,5626" path="m6919,5560r2372,l9326,5559r67,-11l9456,5527r58,-30l9567,5458r46,-46l9651,5360r30,-58l9702,5239r11,-67l9715,5137r,-1810l9709,3259r-16,-66l9667,3133r-34,-56l9591,3028r-50,-43l9486,2951r-61,-26l9360,2909r-69,-5l5342,2884r-35,1l5240,2897r-63,23l5119,2953r-53,41l5020,3043r-38,56l4952,3159r-21,65l4920,3292r-1,35l4919,5137r5,69l4940,5271r26,60l5000,5387r43,49l5092,5479r55,34l5208,5539r65,16l5342,5560r1061,l4101,8510,6919,5560xe" fillcolor="#24439a" stroked="f">
              <v:path arrowok="t"/>
            </v:shape>
            <v:shape id="_x0000_s1279" style="position:absolute;left:7818;top:5922;width:5789;height:2548" coordorigin="7818,5922" coordsize="5789,2548" path="m9557,7743r3647,l13237,7742r64,-12l13361,7709r55,-31l13466,7639r44,-47l13547,7538r28,-60l13595,7413r11,-68l13607,7309r,-953l13602,6286r-16,-67l13562,6157r-33,-57l13489,6049r-47,-43l13389,5971r-57,-27l13270,5928r-66,-6l8221,5922r-65,6l8094,5944r-58,27l7983,6006r-47,43l7896,6100r-33,57l7839,6219r-15,67l7818,6356r,953l7824,7380r15,66l7863,7509r33,56l7936,7616r47,43l8036,7695r58,26l8156,7737r65,6l9115,7743r223,727l9557,7743xe" stroked="f">
              <v:path arrowok="t"/>
            </v:shape>
            <v:shape id="_x0000_s1278" style="position:absolute;left:-181;top:568;width:2537;height:1045" coordorigin="-181,568" coordsize="2537,1045" path="m2357,568l1,568,3,1613r2354,l2357,568xe" fillcolor="#313131" stroked="f">
              <v:path arrowok="t"/>
            </v:shape>
            <v:shape id="_x0000_s1277" style="position:absolute;left:620;top:774;width:641;height:636" coordorigin="620,774" coordsize="641,636" path="m855,1288r164,l997,1174r-123,l937,896,796,774,620,1410r208,l855,1288xe" stroked="f">
              <v:path arrowok="t"/>
            </v:shape>
            <v:shape id="_x0000_s1276" style="position:absolute;left:620;top:774;width:641;height:636" coordorigin="620,774" coordsize="641,636" path="m1077,774r-281,l937,896r60,278l1019,1288r24,122l1261,1410,1077,774xe" stroked="f">
              <v:path arrowok="t"/>
            </v:shape>
            <v:shape id="_x0000_s1275" style="position:absolute;left:1185;top:774;width:574;height:636" coordorigin="1185,774" coordsize="574,636" path="m1567,1233l1759,774r-203,l1468,1059,1378,774r-193,l1368,1233r,177l1567,1410r,-177xe" stroked="f">
              <v:path arrowok="t"/>
            </v:shape>
            <v:shape id="_x0000_s1274" style="position:absolute;left:-3;top:774;width:617;height:636" coordorigin="-3,774" coordsize="617,636" path="m277,1410r22,-1l320,1408r21,-3l361,1402r-1,-192l345,1222r-17,9l309,1238r-21,4l264,1243r-62,l202,940r62,l281,941r23,3l324,949r18,8l358,967r13,12l378,988r11,16l397,1022r5,19l406,1062r1,23l406,1108r-3,21l398,1149r-7,18l399,1392r36,-14l457,1367r35,-22l523,1320r26,-30l572,1256r15,-29l600,1190r9,-39l613,1109r1,-22l614,1078r-1,-21l607,1016,596,978,581,942,569,921,546,889,518,860,486,835,451,813,414,797,377,786r-40,-8l295,774r-21,l1,774r1,636l277,1410xe" stroked="f">
              <v:path arrowok="t"/>
            </v:shape>
            <v:shape id="_x0000_s1273" style="position:absolute;left:360;top:1167;width:39;height:234" coordorigin="360,1167" coordsize="39,234" path="m381,1397r18,-5l391,1167r-10,17l370,1200r-10,10l361,1402r20,-5xe" stroked="f">
              <v:path arrowok="t"/>
            </v:shape>
            <v:shape id="_x0000_s1272" style="position:absolute;left:1796;top:774;width:364;height:636" coordorigin="1796,774" coordsize="364,636" path="m2160,1270r-80,l2080,774r-100,l1958,787r-17,10l1923,806r-19,7l1886,820r-12,3l1853,829r-20,3l1814,835r-18,l1796,959r80,-6l1876,1270r-80,l1796,1410r364,l2160,1270xe" stroked="f">
              <v:path arrowok="t"/>
            </v:shape>
            <v:shape id="_x0000_s1271" type="#_x0000_t75" style="position:absolute;left:2792;top:8333;width:2183;height:2226">
              <v:imagedata r:id="rId30" o:title=""/>
            </v:shape>
            <v:shape id="_x0000_s1270" style="position:absolute;left:796;top:7813;width:2507;height:3428" coordorigin="796,7813" coordsize="2507,3428" path="m899,8167r-6,-5l892,8173r,5l899,8167xe" fillcolor="#e45d21" stroked="f">
              <v:path arrowok="t"/>
            </v:shape>
            <v:shape id="_x0000_s1269" style="position:absolute;left:796;top:7813;width:2507;height:3428" coordorigin="796,7813" coordsize="2507,3428" path="m1122,8029r-2,-7l1119,8025r2,13l1122,8029xe" fillcolor="#e45d21" stroked="f">
              <v:path arrowok="t"/>
            </v:shape>
            <v:shape id="_x0000_s1268" style="position:absolute;left:796;top:7813;width:2507;height:3428" coordorigin="796,7813" coordsize="2507,3428" path="m1126,7893r-1,16l1124,7927r-1,18l1121,7963r-1,19l1119,8000r-1,16l1118,8017r,5l1130,8022r3,-5l1142,8000r5,-18l1148,7963r-1,-18l1142,7927r-7,-18e" fillcolor="#e45d21" stroked="f">
              <v:path arrowok="t"/>
            </v:shape>
            <v:shape id="_x0000_s1267" style="position:absolute;left:796;top:7813;width:2507;height:3428" coordorigin="796,7813" coordsize="2507,3428" path="m1118,8022r,3l1117,8038r4,l1119,8025r1,-3e" fillcolor="#e45d21" stroked="f">
              <v:path arrowok="t"/>
            </v:shape>
            <v:shape id="_x0000_s1266" style="position:absolute;left:796;top:7813;width:2507;height:3428" coordorigin="796,7813" coordsize="2507,3428" path="m1120,8022r1,5l1122,8029r-1,5l1121,8038r3,l1123,8034r2,-5l1127,8027r3,-5e" fillcolor="#e45d21" stroked="f">
              <v:path arrowok="t"/>
            </v:shape>
            <v:shape id="_x0000_s1265" style="position:absolute;left:796;top:7813;width:2507;height:3428" coordorigin="796,7813" coordsize="2507,3428" path="m1117,8038r-1,1l1112,8045r,4l1111,8068r,24l1110,8117r-1,24l1109,8165r-1,25l1107,8214r,6l1113,8238r3,8l1122,8263r3,10l1130,8287r5,12l1139,8311r6,14l1149,8335r6,16l1158,8359r8,18l1168,8382r8,21l1177,8406r10,23l1187,8429r11,24l1198,8454r10,22l1210,8480r9,19l1222,8505r8,16l1234,8530r6,14l1246,8555r18,35l1270,8600r13,24l1302,8654r2,3l1325,8690r12,16l1348,8722r23,32l1374,8757r21,28l1414,8807r7,8l1446,8845r10,10l1473,8874r26,28l1528,8931r16,16l1556,8959r29,27l1591,8992r23,21l1638,9034r5,5l1673,9065r13,11l1703,9090r30,25l1735,9116r28,23l1784,9155r45,36l1882,9230r14,11l1932,9266r32,23l1982,9301r50,34l2034,9336r49,31l2104,9381r29,18l2176,9425r1,1l2222,9452r27,16l2266,9477r45,25l2323,9509r34,18l2397,9548r4,2l2447,9573r26,13l2493,9595r45,22l2549,9622r35,16l2626,9657r3,1l2675,9678r28,12l2720,9696r45,18l2782,9721r29,11l2855,9748r5,3l2899,9764r41,15l2942,9779r44,15l3019,9805r8,2l3047,9814r39,12l3099,9830r37,10l3180,9853r8,2l3234,9867r26,7l3278,9874r,l3291,9867r9,-12l3300,9853r3,-13l3301,9830r,-4l3292,9814r-13,-7l3269,9805r-43,-11l3174,9779r-3,l3122,9764r-45,-13l3070,9748r-52,-16l2985,9721r-19,-7l2915,9696r-19,-6l2863,9678r-51,-20l2809,9657r-47,-19l2724,9622r-13,-5l2661,9595r-21,-9l2611,9573r-49,-23l2557,9548r-44,-21l2477,9509r-13,-7l2416,9477r-19,-9l2368,9452r-48,-26l2319,9425r-46,-26l2243,9381r-24,-14l2166,9336r-2,-1l2109,9301r-18,-12l2055,9266r-39,-25l2000,9230r-54,-37l1942,9191r-50,-36l1871,9139r-32,-23l1838,9115r-32,-25l1787,9076r-13,-11l1742,9039r-6,-5l1711,9013r-25,-21l1681,8986r-30,-27l1638,8947r-17,-16l1592,8903r-1,-1l1564,8874r-18,-19l1537,8845r-27,-30l1502,8807r-18,-22l1461,8757r-3,-3l1434,8722r-13,-16l1410,8690r-23,-33l1384,8654r-19,-30l1350,8600r-6,-10l1324,8555r-6,-11l1310,8530r-4,-9l1297,8505r-3,-6l1285,8480r-2,-4l1273,8454r-1,-1l1261,8429r-10,-23l1250,8403r-9,-21l1239,8377r-8,-18l1228,8351r-6,-16l1218,8325r-5,-14l1208,8299r-4,-12l1199,8273r-4,-10l1189,8246r-9,-26l1170,8190r-8,-25l1155,8141r-8,-24l1140,8092r-8,-24l1127,8049r-3,-10l1124,8038e" fillcolor="#e45d21" stroked="f">
              <v:path arrowok="t"/>
            </v:shape>
            <v:shape id="_x0000_s1264" style="position:absolute;left:796;top:7813;width:2507;height:3428" coordorigin="796,7813" coordsize="2507,3428" path="m2882,10825r8,-23l2899,10780r9,-22l2918,10737r4,-19l2917,10699r-11,-9l2819,10643r40,59l2861,10710r5,20l2871,10749r4,98l2882,10825xe" fillcolor="#e45d21" stroked="f">
              <v:path arrowok="t"/>
            </v:shape>
            <v:shape id="_x0000_s1263" style="position:absolute;left:796;top:7813;width:2507;height:3428" coordorigin="796,7813" coordsize="2507,3428" path="m2862,11240r12,-6l2884,11224r5,-12l2889,11197r-3,-9l2876,11166r-9,-23l2860,11120r-5,-22l2851,11075r-3,-23l2846,11029r,-23l2847,10983r2,-23l2853,10937r4,-22l2862,10892r6,-22l2875,10847r-4,-98l2866,10730r-5,-20l2859,10702r-40,-59l2734,10594r-83,-51l2570,10488r-80,-57l2413,10372r-76,-61l2263,10247r-72,-65l2120,10114r-69,-69l1984,9975r-66,-72l1853,9829r-63,-75l1728,9679r-61,-77l1607,9524r-58,-78l1492,9367r-45,-63l1403,9240r-44,-64l1316,9112r-43,-65l1230,8983r-28,-44l1187,8917r-16,-23l1156,8871r-15,-22l1126,8826r-14,-23l1097,8780r-15,-23l1068,8734r-14,-23l1040,8688r-13,-24l1014,8641r-13,-24l989,8593r-11,-25l967,8543r-11,-25l946,8493r-9,-26l925,8429r-10,-38l906,8352r-7,-40l894,8272r-3,-40l890,8180r,357l922,8610r37,72l999,8751r43,69l1087,8890r48,73l1183,9036r48,72l1280,9181r49,72l1378,9324r76,108l1514,9515r62,82l1639,9678r65,80l1769,9838r68,78l1906,9992r70,75l2048,10140r74,72l2198,10281r77,68l2354,10414r81,62l2518,10537r85,57l2691,10649r89,51l2844,10735r-7,18l2826,10779r-9,25l2809,10830r-8,26l2794,10882r-5,26l2784,10934r-3,26l2779,10987r-1,26l2779,11039r2,26l2784,11092r6,26l2796,11144r9,27l2815,11197r12,26l2849,11240r13,xe" fillcolor="#e45d21" stroked="f">
              <v:path arrowok="t"/>
            </v:shape>
            <v:shape id="_x0000_s1262" style="position:absolute;left:796;top:7813;width:2507;height:3428" coordorigin="796,7813" coordsize="2507,3428" path="m1112,8045r4,-6l1118,8016r8,-123l1114,7878r-10,-11l1092,7858r-14,-9l1062,7840r-18,-7l1025,7827r-20,-6l985,7817r-21,-3l943,7813r-21,l901,7814r-19,4l864,7823r-17,7l832,7840r-13,11l808,7865r-7,16l796,7900r,19l801,7936r10,15l824,7964r17,12l860,7986r20,8l902,8002r22,6l945,8013r4,-4l966,8018r19,3l1001,8024r,-19l1006,8025r19,-67l1005,7955r-9,31l991,7967r-13,14l964,7995r2,-49l946,7941r-19,-6l908,7929r-17,-8l881,7914r-3,-6l881,7901r8,-5l900,7891r14,-4l928,7884r15,-2l956,7881r10,1l979,7884r14,4l1008,7893r15,5l1038,7906r13,8l1063,7923r10,10l1080,7944r3,12l1082,7969r-6,13l1064,7996r-4,3l1051,8007r-3,14l1051,8033r7,27l1066,8087r8,26l1081,8140r9,27l1098,8193r9,27l1112,8045xe" fillcolor="#e45d21" stroked="f">
              <v:path arrowok="t"/>
            </v:shape>
            <v:shape id="_x0000_s1261" style="position:absolute;left:796;top:7813;width:2507;height:3428" coordorigin="796,7813" coordsize="2507,3428" path="m890,8180r1,52l891,8212r,-20l892,8178r,-5l893,8162r6,5l902,8164r14,-15l930,8135r13,-15l957,8105r4,-4l975,8086r13,-15l1002,8057r13,-15l1029,8027r11,-11l1048,7999r,-19l1038,7964r-13,-6l1006,8025r-5,-20l1001,8024r-16,-3l966,8018r-17,-9l946,8013r-11,10l920,8037r-15,15l890,8067r-14,14l863,8097r-13,15l839,8128r-11,16l822,8159r-4,16l815,8194r,20l816,8235r2,21l822,8278r3,21l830,8320r4,19l838,8358r4,16l843,8382r6,26l856,8435r7,26l871,8486r9,26l890,8537r,-357xe" fillcolor="#e45d21" stroked="f">
              <v:path arrowok="t"/>
            </v:shape>
            <v:shape id="_x0000_s1260" style="position:absolute;left:796;top:7813;width:2507;height:3428" coordorigin="796,7813" coordsize="2507,3428" path="m978,7981r13,-14l996,7986r9,-31l985,7951r-19,-5l964,7995r14,-14xe" fillcolor="#e45d21" stroked="f">
              <v:path arrowok="t"/>
            </v:shape>
            <v:shape id="_x0000_s1259" style="position:absolute;left:2838;top:10429;width:99;height:322" coordorigin="2838,10429" coordsize="99,322" path="m2900,10750r13,-7l2922,10728r6,-18l2932,10692r3,-20l2937,10653r,-20l2937,10613r-1,-20l2934,10574r-3,-20l2927,10534r-4,-19l2918,10496r-5,-19l2907,10459r-10,-20l2884,10431r-15,-2l2855,10434r-11,9l2838,10456r1,16l2845,10490r5,18l2855,10527r4,20l2863,10566r3,20l2868,10606r,20l2868,10645r-2,20l2863,10684r-5,18l2855,10710r-1,17l2859,10739r12,9l2885,10752r15,-2xe" fillcolor="#e45d21" stroked="f">
              <v:path arrowok="t"/>
            </v:shape>
            <v:shape id="_x0000_s1258" style="position:absolute;left:3901;top:11135;width:458;height:309" coordorigin="3901,11135" coordsize="458,309" path="m3950,11443r11,-6l3978,11423r17,-13l4012,11396r18,-14l4047,11369r18,-14l4083,11342r18,-13l4120,11316r18,-13l4157,11291r19,-12l4196,11267r19,-11l4235,11245r19,-9l4274,11226r20,-8l4314,11210r21,-7l4349,11194r8,-12l4359,11167r-4,-14l4346,11141r-14,-6l4317,11137r-23,7l4272,11153r-21,9l4229,11172r-21,10l4187,11194r-21,11l4145,11218r-21,13l4104,11244r-20,14l4064,11271r-20,15l4025,11300r-19,15l3987,11329r-19,15l3949,11359r-18,14l3913,11388r-12,24l3904,11423r8,11l3923,11441r13,4l3950,11443xe" fillcolor="#e45d21" stroked="f">
              <v:path arrowok="t"/>
            </v:shape>
            <v:shape id="_x0000_s1257" type="#_x0000_t75" style="position:absolute;left:2484;top:10496;width:1935;height:1420">
              <v:imagedata r:id="rId31" o:title=""/>
            </v:shape>
            <v:shape id="_x0000_s1256" style="position:absolute;left:893;top:7395;width:517;height:632" coordorigin="893,7395" coordsize="517,632" path="m938,7880r13,-7l971,7844r14,-21l999,7802r14,-21l1026,7760r14,-21l1054,7718r14,-21l1081,7676r14,-21l1109,7634r14,-21l1136,7592r14,-21l1164,7550r13,-21l1191,7508r14,-21l1211,7478r15,11l1232,7445r-22,32l1194,7464r-16,-12l1191,7396r-15,11l1173,7410r-14,21l1145,7452r-13,21l1118,7494r-14,21l1091,7536r-14,21l1063,7578r-14,21l1036,7620r-14,21l1008,7662r-14,21l981,7704r-14,21l953,7746r-14,21l926,7788r-14,21l898,7830r-5,14l894,7858r7,10l912,7876r13,4l938,7880xe" fillcolor="#e45d21" stroked="f">
              <v:path arrowok="t"/>
            </v:shape>
            <v:shape id="_x0000_s1255" style="position:absolute;left:893;top:7395;width:517;height:632" coordorigin="893,7395" coordsize="517,632" path="m1409,7571r,-19l1400,7538r-15,-12l1369,7514r-16,-13l1337,7489r-16,-12l1306,7465r-16,-13l1274,7440r-16,-12l1242,7415r-15,-12l1209,7395r-18,1l1178,7452r16,12l1210,7477r22,-32l1226,7489r15,12l1257,7513r16,13l1289,7538r16,12l1320,7563r7,5l1336,7575r16,-37l1400,7587r9,-16xe" fillcolor="#e45d21" stroked="f">
              <v:path arrowok="t"/>
            </v:shape>
            <v:shape id="_x0000_s1254" style="position:absolute;left:893;top:7395;width:517;height:632" coordorigin="893,7395" coordsize="517,632" path="m1030,8024r10,-8l1352,7587r48,l1352,7538r-16,37l1327,7568,991,7967r-7,14l983,7994r4,13l995,8018r10,7l1017,8027r13,-3xe" fillcolor="#e45d21" stroked="f">
              <v:path arrowok="t"/>
            </v:shape>
            <v:shape id="_x0000_s1253" style="position:absolute;left:893;top:7395;width:517;height:632" coordorigin="893,7395" coordsize="517,632" path="m1400,7587r-48,l1040,8016r360,-429xe" fillcolor="#e45d21" stroked="f">
              <v:path arrowok="t"/>
            </v:shape>
            <v:shape id="_x0000_s1252" style="position:absolute;left:638;top:8057;width:256;height:292" coordorigin="638,8057" coordsize="256,292" path="m711,8242r5,-9l722,8224r11,-17l743,8190r11,-17l765,8156r10,-17l786,8122r9,-14l800,8093r-1,-13l792,8069r-11,-8l768,8057r-13,1l742,8065r-6,8l725,8090r-11,17l704,8124r1,117l707,8248r4,-6xe" fillcolor="#e45d21" stroked="f">
              <v:path arrowok="t"/>
            </v:shape>
            <v:shape id="_x0000_s1251" style="position:absolute;left:638;top:8057;width:256;height:292" coordorigin="638,8057" coordsize="256,292" path="m682,8348r13,-42l694,8273r-19,6l663,8282r-4,65l679,8349r3,-1xe" fillcolor="#e45d21" stroked="f">
              <v:path arrowok="t"/>
            </v:shape>
            <v:shape id="_x0000_s1250" style="position:absolute;left:638;top:8057;width:256;height:292" coordorigin="638,8057" coordsize="256,292" path="m701,8343r6,-28l707,8270r-5,-17l703,8247r2,4l707,8270r,-22l705,8241r-1,-117l693,8141r-11,16l672,8174r-11,17l649,8214r-6,18l639,8251r-1,19l638,8315r6,19l659,8347r4,-65l675,8279r19,-6l695,8306r-13,42l701,8343xe" fillcolor="#e45d21" stroked="f">
              <v:path arrowok="t"/>
            </v:shape>
            <v:shape id="_x0000_s1249" style="position:absolute;left:638;top:8057;width:256;height:292" coordorigin="638,8057" coordsize="256,292" path="m722,8339r9,-66l752,8257r9,70l779,8317r15,-13l797,8300r12,-16l821,8268r12,-16l845,8236r12,-16l869,8204r12,-16l888,8179r6,-14l893,8152r-6,-10l876,8134r-13,-4l849,8130r-13,6l828,8144r-87,116l733,8263r-20,5l707,8270r,45l701,8343r21,-4xe" fillcolor="#e45d21" stroked="f">
              <v:path arrowok="t"/>
            </v:shape>
            <v:shape id="_x0000_s1248" style="position:absolute;left:638;top:8057;width:256;height:292" coordorigin="638,8057" coordsize="256,292" path="m742,8334r19,-7l752,8257r-21,16l722,8339r20,-5xe" fillcolor="#e45d21" stroked="f">
              <v:path arrowok="t"/>
            </v:shape>
            <v:shape id="_x0000_s1247" style="position:absolute;left:638;top:8057;width:256;height:292" coordorigin="638,8057" coordsize="256,292" path="m705,8251r-2,-4l702,8253r5,17l705,8251xe" fillcolor="#e45d21" stroked="f">
              <v:path arrowok="t"/>
            </v:shape>
            <v:shape id="_x0000_s1246" style="position:absolute;left:726;top:7599;width:246;height:399" coordorigin="726,7599" coordsize="246,399" path="m839,7998r17,-6l872,7981r12,-14l888,7960r3,-16l888,7930r-8,-12l869,7910r-13,-3l843,7909r-11,9l828,7925r-8,3l813,7914r-4,-11l804,7884r-4,-20l798,7844r-1,-10l795,7815r,-20l795,7774r2,-21l801,7733r6,-20l815,7695r10,-13l840,7671r19,-4l878,7670r12,8l899,7695r3,20l902,7736r,9l900,7765r-4,20l891,7804r-5,20l881,7838r-2,16l885,7867r11,9l910,7879r15,-1l938,7870r9,-14l953,7838r6,-18l964,7801r3,-20l970,7761r2,-20l972,7722r-2,-20l967,7683r-6,-17l948,7642r-13,-15l920,7616r-17,-9l885,7602r-18,-3l848,7599r-19,4l811,7609r-16,9l780,7630r-14,15l754,7664r-8,18l739,7700r-5,19l730,7739r-3,20l726,7779r,21l726,7820r2,20l730,7860r3,19l737,7898r7,28l752,7945r10,16l776,7976r17,12l820,7998r19,xe" fillcolor="#e45d21" stroked="f">
              <v:path arrowok="t"/>
            </v:shape>
            <v:shape id="_x0000_s1245" style="position:absolute;left:645;top:7790;width:224;height:276" coordorigin="645,7790" coordsize="224,276" path="m812,8064r9,-2l840,8053r15,-14l864,8023r5,-18l870,7986r-4,-20l859,7947r-10,-12l837,7930r-13,1l812,7937r-10,9l796,7959r,14l800,7982r-3,-5l800,7984r2,4l804,7997r-3,1l791,7998r-17,-7l758,7974r-12,-17l742,7952r-10,-18l724,7916r-7,-19l715,7879r6,-17l738,7860r10,5l762,7871r13,-1l785,7863r8,-10l797,7840r,-14l791,7813r-8,-7l766,7796r-19,-5l729,7790r-19,2l692,7799r-16,10l663,7822r-10,16l648,7856r-3,19l646,7894r4,18l656,7931r7,18l672,7967r9,16l688,7994r11,15l712,8024r13,14l741,8049r16,9l774,8064r19,2l812,8064xe" fillcolor="#e45d21" stroked="f">
              <v:path arrowok="t"/>
            </v:shape>
            <v:shape id="_x0000_s1244" style="position:absolute;left:627;top:7894;width:206;height:233" coordorigin="627,7894" coordsize="206,233" path="m780,8123r17,-8l813,8102r11,-16l831,8068r2,-20l831,8029r-7,-16l812,8005r-14,-1l783,8009r-12,11l765,8035r,12l763,8037r1,18l764,8055r-19,1l729,8047r-10,-8l708,8023r-9,-19l695,7984r1,-13l697,7965r1,-1l702,7961r14,-8l723,7940r2,-15l721,7911r-9,-11l702,7960r-1,1l712,7900r-14,-6l683,7895r-19,8l650,7914r-10,13l632,7942r-4,16l627,7976r2,18l632,8013r6,18l645,8049r9,16l664,8079r11,13l689,8105r17,9l724,8121r19,4l762,8126r18,-3xe" fillcolor="#e45d21" stroked="f">
              <v:path arrowok="t"/>
            </v:shape>
            <v:shape id="_x0000_s1243" style="position:absolute;left:627;top:7894;width:206;height:233" coordorigin="627,7894" coordsize="206,233" path="m702,7960r10,-60l701,7961r1,-1xe" fillcolor="#e45d21" stroked="f">
              <v:path arrowok="t"/>
            </v:shape>
            <v:shape id="_x0000_s1242" style="position:absolute;left:2978;top:9506;width:153;height:291" coordorigin="2978,9506" coordsize="153,291" path="m3024,9795r14,-8l3047,9773r83,-226l3132,9531r-6,-13l3115,9509r-14,-3l3086,9507r-13,8l3063,9529r-83,226l2978,9771r6,13l2995,9793r14,3l3024,9795xe" fillcolor="#e45d21" stroked="f">
              <v:path arrowok="t"/>
            </v:shape>
            <v:shape id="_x0000_s1241" style="position:absolute;left:3155;top:8781;width:66;height:69" coordorigin="3155,8781" coordsize="66,69" path="m3208,8844r11,-14l3221,8812r-6,-17l3201,8783r-13,-2l3169,8786r-11,15l3155,8819r6,17l3175,8847r13,3l3208,8844xe" fillcolor="#e45d21" stroked="f">
              <v:path arrowok="t"/>
            </v:shape>
            <v:shape id="_x0000_s1240" style="position:absolute;left:2916;top:8595;width:66;height:69" coordorigin="2916,8595" coordsize="66,69" path="m2968,8658r11,-14l2982,8626r-6,-17l2962,8597r-13,-2l2929,8601r-11,14l2916,8633r6,17l2936,8661r13,3l2968,8658xe" fillcolor="#e45d21" stroked="f">
              <v:path arrowok="t"/>
            </v:shape>
            <v:shape id="_x0000_s1239" style="position:absolute;left:2403;top:9582;width:258;height:936" coordorigin="2403,9582" coordsize="258,936" path="m2517,10517r12,-5l2539,10502r5,-12l2544,10476r-4,-9l2520,10426r-17,-41l2490,10343r-9,-43l2474,10257r-3,-43l2471,10170r3,-43l2479,10083r8,-43l2497,9996r12,-43l2522,9911r16,-42l2555,9827r18,-41l2593,9747r20,-39l2634,9670r22,-37l2661,9619r-2,-14l2652,9594r-10,-8l2629,9582r-14,2l2573,9639r-23,41l2528,9722r-21,43l2488,9809r-18,45l2454,9900r-14,46l2428,9992r-10,47l2410,10086r-5,48l2403,10181r1,47l2408,10275r7,46l2426,10367r14,46l2459,10458r22,44l2504,10518r13,-1xe" fillcolor="#e45d21" stroked="f">
              <v:path arrowok="t"/>
            </v:shape>
            <v:shape id="_x0000_s1238" type="#_x0000_t75" style="position:absolute;left:5644;top:7794;width:1705;height:1915">
              <v:imagedata r:id="rId32" o:title=""/>
            </v:shape>
            <v:shape id="_x0000_s1237" style="position:absolute;left:3529;top:9570;width:2847;height:3369" coordorigin="3529,9570" coordsize="2847,3369" path="m3790,9835r-8,-54l3780,9792r-12,49l3790,9835xe" fillcolor="#e45d21" stroked="f">
              <v:path arrowok="t"/>
            </v:shape>
            <v:shape id="_x0000_s1236" style="position:absolute;left:3529;top:9570;width:2847;height:3369" coordorigin="3529,9570" coordsize="2847,3369" path="m3609,9870r15,-74l3604,9803r5,70l3609,9870xe" fillcolor="#e45d21" stroked="f">
              <v:path arrowok="t"/>
            </v:shape>
            <v:shape id="_x0000_s1235" style="position:absolute;left:3529;top:9570;width:2847;height:3369" coordorigin="3529,9570" coordsize="2847,3369" path="m5258,10597r53,-8l5363,10577r52,-16l5467,10540r50,-26l5567,10484r48,-35l5638,10430r24,-19l5685,10392r24,-19l5731,10353r23,-20l5777,10313r22,-21l5822,10272r22,-21l5865,10229r22,-21l5908,10186r21,-21l5950,10142r20,-22l5990,10098r20,-23l6030,10052r19,-23l6079,9990r27,-40l6132,9908r14,-21l6159,9866r13,-21l6186,9824r14,-20l6214,9784r15,-19l6245,9746r16,-17l6279,9712r18,-16l6316,9681r21,-13l6359,9656r12,-10l6376,9634r,-13l6371,9609r-9,-11l6350,9591r-14,-1l6323,9594r-21,11l6282,9617r-18,14l6246,9645r-17,15l6213,9676r-15,17l6184,9710r-14,18l6156,9746r-13,18l6130,9783r-12,19l6105,9822r-12,19l6081,9860r-13,20l6031,9936r-37,49l5956,10032r-41,47l5873,10124r-44,44l5784,10210r-46,42l5692,10293r-47,39l5598,10371r-52,40l5492,10445r-55,29l5381,10497r-86,24l5235,10529r-61,3l5142,10530r-64,-7l5012,10510r-65,-21l4886,10460r-57,-35l4775,10385r-51,-45l4676,10291r-46,-51l4586,10188r-42,-53l4504,10082r-39,-50l4428,9981r-37,-52l4354,9877r-36,-52l4284,9772r-23,-36l4250,9720r-11,-17l4226,9686r-13,-18l4199,9651r-14,-18l4169,9616r-16,-17l4137,9582r-17,-17l4103,9550r-18,-15l4066,9521r-18,-13l4029,9496r-19,-10l3990,9477r-19,-8l3951,9464r-20,-4l3912,9459r-22,3l3869,9470r-18,11l3837,9496r-7,20l3829,9523r2,20l3838,9562r10,17l3860,9596r15,15l3891,9626r16,14l3922,9653r-5,-7l3930,9647r9,-77l3924,9557r-2,-2l3913,9541r6,-7l3933,9534r28,9l3979,9553r18,11l4013,9577r15,12l4046,9604r15,13l4076,9631r14,14l4104,9660r14,14l4131,9689r13,16l4156,9720r12,16l4180,9752r12,16l4204,9784r11,16l4227,9817r11,16l4250,9850r11,17l4272,9883r34,49l4338,9979r34,46l4405,10071r35,46l4475,10161r35,45l4547,10250r37,43l4622,10335r41,42l4705,10415r45,35l4796,10482r48,28l4893,10534r51,21l4995,10572r51,13l5099,10594r53,5l5205,10600r53,-3xe" fillcolor="#e45d21" stroked="f">
              <v:path arrowok="t"/>
            </v:shape>
            <v:shape id="_x0000_s1234" style="position:absolute;left:3529;top:9570;width:2847;height:3369" coordorigin="3529,9570" coordsize="2847,3369" path="m3950,9671r6,-23l3961,9665r8,57l3986,9717r12,-5l4013,9699r6,-15l4019,9668r-5,-16l4005,9636r-8,-11l3984,9610r-15,-13l3966,9656r-5,-8l3969,9597r-15,-14l3943,9648r-7,18l3929,9723r20,l3950,9671xe" fillcolor="#e45d21" stroked="f">
              <v:path arrowok="t"/>
            </v:shape>
            <v:shape id="_x0000_s1233" style="position:absolute;left:3529;top:9570;width:2847;height:3369" coordorigin="3529,9570" coordsize="2847,3369" path="m3969,9722r-8,-57l3956,9648r-6,23l3949,9723r20,-1xe" fillcolor="#e45d21" stroked="f">
              <v:path arrowok="t"/>
            </v:shape>
            <v:shape id="_x0000_s1232" style="position:absolute;left:3529;top:9570;width:2847;height:3369" coordorigin="3529,9570" coordsize="2847,3369" path="m3936,9666r7,-18l3954,9583r-15,-13l3930,9647r-13,-1l3922,9653r-8,-7l3897,9645r-20,-2l3857,9641r-20,-2l3818,9637r-26,-3l3772,9632r-20,-2l3733,9629r-20,-2l3693,9626r-20,l3653,9627r-20,1l3613,9630r2,69l3621,9701r12,-3l3652,9696r19,-1l3691,9695r21,1l3732,9698r21,2l3773,9703r20,2l3812,9708r18,2l3831,9710r16,2l3866,9715r20,3l3907,9721r22,2l3936,9666xe" fillcolor="#e45d21" stroked="f">
              <v:path arrowok="t"/>
            </v:shape>
            <v:shape id="_x0000_s1231" style="position:absolute;left:3529;top:9570;width:2847;height:3369" coordorigin="3529,9570" coordsize="2847,3369" path="m3844,9965r15,-9l3874,9946r13,-12l3896,9920r3,-15l3894,9887r-2,-3l3880,9871r-16,-8l3845,9859r-21,-1l3802,9859r12,41l3815,9907r6,-9l3831,9890r,39l3837,9968r7,-3xe" fillcolor="#e45d21" stroked="f">
              <v:path arrowok="t"/>
            </v:shape>
            <v:shape id="_x0000_s1230" style="position:absolute;left:3529;top:9570;width:2847;height:3369" coordorigin="3529,9570" coordsize="2847,3369" path="m3802,9859r-22,2l3760,9864r-17,2l3737,9866r-20,2l3697,9869r-20,1l3658,9870r147,l3805,9870r,-1l3804,9868r,-2l3804,9866r-1,-2l3803,9861e" fillcolor="#e45d21" stroked="f">
              <v:path arrowok="t"/>
            </v:shape>
            <v:shape id="_x0000_s1229" style="position:absolute;left:3529;top:9570;width:2847;height:3369" coordorigin="3529,9570" coordsize="2847,3369" path="m3636,9869r-1,1l3658,9870r-20,-1e" fillcolor="#e45d21" stroked="f">
              <v:path arrowok="t"/>
            </v:shape>
            <v:shape id="_x0000_s1228" style="position:absolute;left:3529;top:9570;width:2847;height:3369" coordorigin="3529,9570" coordsize="2847,3369" path="m3635,9870r-2,1l3634,9900r,7l3815,9907r-1,-7l3805,9871r,-1e" fillcolor="#e45d21" stroked="f">
              <v:path arrowok="t"/>
            </v:shape>
            <v:shape id="_x0000_s1227" style="position:absolute;left:3529;top:9570;width:2847;height:3369" coordorigin="3529,9570" coordsize="2847,3369" path="m3831,9890r-10,8l3815,9907r16,l3831,9898e" fillcolor="#e45d21" stroked="f">
              <v:path arrowok="t"/>
            </v:shape>
            <v:shape id="_x0000_s1226" style="position:absolute;left:3529;top:9570;width:2847;height:3369" coordorigin="3529,9570" coordsize="2847,3369" path="m3634,9907r,2l3831,9909r,-2e" fillcolor="#e45d21" stroked="f">
              <v:path arrowok="t"/>
            </v:shape>
            <v:shape id="_x0000_s1225" style="position:absolute;left:3529;top:9570;width:2847;height:3369" coordorigin="3529,9570" coordsize="2847,3369" path="m3634,9909r,1l3634,9918r1,9l3635,9936r,3l3641,9939r10,1l3657,9940r15,l3679,9940r22,l3712,9940r10,l3734,9939r1,l3740,9936r18,-9l3776,9918r18,-8l3796,9909e" fillcolor="#e45d21" stroked="f">
              <v:path arrowok="t"/>
            </v:shape>
            <v:shape id="_x0000_s1224" style="position:absolute;left:3529;top:9570;width:2847;height:3369" coordorigin="3529,9570" coordsize="2847,3369" path="m3796,9909r1,4l3831,9913r,-4e" fillcolor="#e45d21" stroked="f">
              <v:path arrowok="t"/>
            </v:shape>
            <v:shape id="_x0000_s1223" style="position:absolute;left:3529;top:9570;width:2847;height:3369" coordorigin="3529,9570" coordsize="2847,3369" path="m3797,9913r5,21l3809,9934r5,-21e" fillcolor="#e45d21" stroked="f">
              <v:path arrowok="t"/>
            </v:shape>
            <v:shape id="_x0000_s1222" style="position:absolute;left:3529;top:9570;width:2847;height:3369" coordorigin="3529,9570" coordsize="2847,3369" path="m3814,9913r3,6l3822,9923r5,3l3828,9929r3,3l3823,9933r-14,1l3832,9934r,-1l3831,9932r,-3l3831,9926r,-3l3831,9919r,-6e" fillcolor="#e45d21" stroked="f">
              <v:path arrowok="t"/>
            </v:shape>
            <v:shape id="_x0000_s1221" style="position:absolute;left:3529;top:9570;width:2847;height:3369" coordorigin="3529,9570" coordsize="2847,3369" path="m3802,9934r,l3816,9968r3,9l3837,9968r-5,-34l3832,9934e" fillcolor="#e45d21" stroked="f">
              <v:path arrowok="t"/>
            </v:shape>
            <v:shape id="_x0000_s1220" style="position:absolute;left:3529;top:9570;width:2847;height:3369" coordorigin="3529,9570" coordsize="2847,3369" path="m6165,11894r-10,-59l6146,11776r-9,-59l6128,11658r-9,-60l6110,11582r-17,-9l6084,11631r-19,-7l6050,11617r16,-40l6005,11615r-61,30l5881,11669r-62,17l5756,11696r-63,4l5630,11698r-63,-7l5505,11678r-61,-17l5383,11639r-59,-26l5266,11583r-57,-33l5154,11513r-54,-40l5049,11431r-49,-45l4953,11339r-45,-48l4846,11219r-61,-73l4725,11071r-58,-75l4611,10919r-54,-79l4505,10760r-49,-81l4409,10596r-43,-84l4333,10444r-33,-67l4267,10310r-11,-22l4245,10265r-11,-22l4223,10221r-11,-23l4201,10176r-12,-23l4178,10131r-11,-22l4156,10086r-11,-22l4138,10047r-9,-19l4119,10008r-12,-17l4094,9980r-15,-6l4061,9974r-10,63l4051,10037r10,-63l4041,9977r-20,6l4001,9989r-18,7l3968,10002r-21,6l3928,10014r-19,6l3890,10025r-20,6l3851,10036r-19,5l3812,10046r-20,4l3773,10054r-20,3l3739,10059r-23,1l3702,10057r-3,-6l3706,10041r16,-13l3730,10023r17,-11l3765,10003r18,-9l3801,9985r18,-8l3802,9934r-11,1l3777,9936r-16,1l3742,9939r-2,-3l3734,9939r-12,6l3704,9955r-10,6l3678,9971r-16,11l3648,9995r-13,14l3625,10024r-7,17l3616,10059r2,19l3627,10100r9,11l3648,10121r15,7l3679,10132r17,3l3715,10136r20,-1l3756,10133r21,-3l3799,10126r21,-5l3841,10116r20,-6l3881,10104r18,-5l3915,10093r15,-4l3943,10085r8,-3l3970,10076r19,-6l4008,10065r19,-6l4044,10054r13,-6l4057,10038r7,3l4070,10073r9,17l4088,10108r8,18l4105,10144r9,18l4123,10180r5,10l4147,10230r20,39l4205,10348r39,78l4283,10504r41,77l4365,10657r43,75l4454,10807r47,73l4552,10952r53,74l4659,11099r55,72l4770,11242r59,68l4890,11377r64,63l5021,11501r70,56l5166,11609r89,52l5347,11704r94,33l5536,11760r96,11l5681,11773r48,-2l5825,11758r94,-26l6012,11693r45,-25l6059,11677r-1,-9l6102,11639r-16,215l6094,11906r72,l6165,11894xe" fillcolor="#e45d21" stroked="f">
              <v:path arrowok="t"/>
            </v:shape>
            <v:shape id="_x0000_s1219" style="position:absolute;left:3529;top:9570;width:2847;height:3369" coordorigin="3529,9570" coordsize="2847,3369" path="m3823,9933r8,-1l3827,9926r-5,-3l3817,9919r-3,-6l3809,9934r14,-1xe" fillcolor="#e45d21" stroked="f">
              <v:path arrowok="t"/>
            </v:shape>
            <v:shape id="_x0000_s1218" style="position:absolute;left:3529;top:9570;width:2847;height:3369" coordorigin="3529,9570" coordsize="2847,3369" path="m3761,9937r16,-1l3791,9935r11,-1l3796,9909r-2,1l3776,9918r-18,9l3740,9936r2,3l3761,9937xe" fillcolor="#e45d21" stroked="f">
              <v:path arrowok="t"/>
            </v:shape>
            <v:shape id="_x0000_s1217" style="position:absolute;left:3529;top:9570;width:2847;height:3369" coordorigin="3529,9570" coordsize="2847,3369" path="m4064,10041r-7,-3l4057,10048r3,7l4070,10073r-6,-32xe" fillcolor="#e45d21" stroked="f">
              <v:path arrowok="t"/>
            </v:shape>
            <v:shape id="_x0000_s1216" style="position:absolute;left:3529;top:9570;width:2847;height:3369" coordorigin="3529,9570" coordsize="2847,3369" path="m6093,11573r-18,l6066,11577r-16,40l6065,11624r19,7l6093,11573xe" fillcolor="#e45d21" stroked="f">
              <v:path arrowok="t"/>
            </v:shape>
            <v:shape id="_x0000_s1215" style="position:absolute;left:3529;top:9570;width:2847;height:3369" coordorigin="3529,9570" coordsize="2847,3369" path="m6102,11639r-44,29l6059,11677r9,59l6077,11795r9,59l6102,11639xe" fillcolor="#e45d21" stroked="f">
              <v:path arrowok="t"/>
            </v:shape>
            <v:shape id="_x0000_s1214" style="position:absolute;left:3529;top:9570;width:2847;height:3369" coordorigin="3529,9570" coordsize="2847,3369" path="m4051,10037r10,-63l4051,10037r,xe" fillcolor="#e45d21" stroked="f">
              <v:path arrowok="t"/>
            </v:shape>
            <v:shape id="_x0000_s1213" style="position:absolute;left:3529;top:9570;width:2847;height:3369" coordorigin="3529,9570" coordsize="2847,3369" path="m3969,9597r-8,51l3966,9656r3,-59xe" fillcolor="#e45d21" stroked="f">
              <v:path arrowok="t"/>
            </v:shape>
            <v:shape id="_x0000_s1212" style="position:absolute;left:3529;top:9570;width:2847;height:3369" coordorigin="3529,9570" coordsize="2847,3369" path="m3615,9703r-9,-9l3600,9707r-6,60l3615,9773r,-70xe" fillcolor="#e45d21" stroked="f">
              <v:path arrowok="t"/>
            </v:shape>
            <v:shape id="_x0000_s1211" style="position:absolute;left:3529;top:9570;width:2847;height:3369" coordorigin="3529,9570" coordsize="2847,3369" path="m3633,9871r3,-2l3652,9865r19,-5l3686,9856r18,-3l3724,9850r22,-4l3768,9841r12,-49l3782,9781r8,54l3809,9827r17,-11l3838,9802r3,-6l3847,9777r-4,-16l3833,9748r-14,-10l3802,9730r-17,-4l3774,9770r-8,25l3747,9792r-20,-2l3707,9788r-20,-2l3678,9784r-12,3l3645,9791r-19,78l3620,9873r-6,63l3635,9939r-2,-68xe" fillcolor="#e45d21" stroked="f">
              <v:path arrowok="t"/>
            </v:shape>
            <v:shape id="_x0000_s1210" style="position:absolute;left:3529;top:9570;width:2847;height:3369" coordorigin="3529,9570" coordsize="2847,3369" path="m3620,9873r6,-4l3645,9791r-21,5l3609,9870r,3l3604,9803r-19,9l3567,9822r-15,13l3540,9851r-8,18l3529,9883r2,13l3538,9907r9,9l3560,9923r16,6l3594,9933r20,3l3620,9873xe" fillcolor="#e45d21" stroked="f">
              <v:path arrowok="t"/>
            </v:shape>
            <v:shape id="_x0000_s1209" style="position:absolute;left:3529;top:9570;width:2847;height:3369" coordorigin="3529,9570" coordsize="2847,3369" path="m3705,9779r13,-3l3737,9772r20,-5l3760,9766r6,-44l3746,9720r-20,-2l3706,9716r-11,-1l3686,9783r19,-4xe" fillcolor="#e45d21" stroked="f">
              <v:path arrowok="t"/>
            </v:shape>
            <v:shape id="_x0000_s1208" style="position:absolute;left:3529;top:9570;width:2847;height:3369" coordorigin="3529,9570" coordsize="2847,3369" path="m3774,9770r11,-44l3766,9722r-6,44l3757,9767r-20,5l3718,9776r-13,3l3686,9783r9,-68l3675,9712r-20,-3l3636,9705r-11,-2l3621,9701r-6,-2l3613,9630r-18,3l3578,9639r-17,10l3547,9662r-10,16l3533,9696r3,15l3545,9731r14,16l3575,9758r19,9l3600,9707r6,-13l3615,9703r,70l3636,9778r21,3l3668,9783r10,1l3687,9786r20,2l3727,9790r20,2l3766,9795r8,-25xe" fillcolor="#e45d21" stroked="f">
              <v:path arrowok="t"/>
            </v:shape>
            <v:shape id="_x0000_s1207" type="#_x0000_t75" style="position:absolute;left:5758;top:8379;width:8715;height:3536">
              <v:imagedata r:id="rId33" o:title=""/>
            </v:shape>
            <v:shape id="_x0000_s1206" style="position:absolute;left:5382;top:10459;width:263;height:1271" coordorigin="5382,10459" coordsize="263,1271" path="m5439,11725r29,-42l5502,11620r30,-65l5558,11488r22,-68l5599,11350r15,-71l5626,11208r9,-71l5641,11066r3,-61l5645,10949r,-29l5643,10861r-5,-60l5630,10741r-11,-60l5603,10624r-20,-55l5557,10518r-31,-47l5503,10459r-12,2l5468,10506r7,16l5474,10521r8,14l5489,10546r9,18l5514,10601r13,36l5539,10679r10,42l5557,10764r6,43l5568,10850r3,44l5572,10937r,22l5572,10981r-1,43l5570,11067r-4,63l5558,11193r-11,64l5534,11320r-17,63l5497,11446r-23,61l5448,11566r-29,57l5388,11677r-6,15l5384,11705r6,11l5400,11725r13,5l5426,11730r13,-5xe" fillcolor="#e45d21" stroked="f">
              <v:path arrowok="t"/>
            </v:shape>
            <v:shape id="_x0000_s1205" type="#_x0000_t75" style="position:absolute;left:11343;top:8627;width:2668;height:1764">
              <v:imagedata r:id="rId34" o:title=""/>
            </v:shape>
            <v:shape id="_x0000_s1204" type="#_x0000_t75" style="position:absolute;left:14501;top:8526;width:1714;height:3390">
              <v:imagedata r:id="rId35" o:title=""/>
            </v:shape>
            <v:shape id="_x0000_s1203" style="position:absolute;left:12061;top:9824;width:3422;height:2582" coordorigin="12061,9824" coordsize="3422,2582" path="m14297,11508r18,7l14321,11462r-20,3l14300,11466r-15,37l14293,11534r4,-26xe" fillcolor="#e45d21" stroked="f">
              <v:path arrowok="t"/>
            </v:shape>
            <v:shape id="_x0000_s1202" style="position:absolute;left:12061;top:9824;width:3422;height:2582" coordorigin="12061,9824" coordsize="3422,2582" path="m14334,11523r-25,10l14295,11539r7,27l14311,11597r8,32l14334,11523xe" fillcolor="#e45d21" stroked="f">
              <v:path arrowok="t"/>
            </v:shape>
            <v:shape id="_x0000_s1201" style="position:absolute;left:12061;top:9824;width:3422;height:2582" coordorigin="12061,9824" coordsize="3422,2582" path="m12569,10470r-3,l12558,10617r5,19l12568,10656r5,19l12569,10470xe" fillcolor="#e45d21" stroked="f">
              <v:path arrowok="t"/>
            </v:shape>
            <v:shape id="_x0000_s1200" style="position:absolute;left:12061;top:9824;width:3422;height:2582" coordorigin="12061,9824" coordsize="3422,2582" path="m12546,10472r-9,l12537,10477r2,20l12541,10517r2,20l12546,10557r4,20l12546,10472xe" fillcolor="#e45d21" stroked="f">
              <v:path arrowok="t"/>
            </v:shape>
            <v:shape id="_x0000_s1199" style="position:absolute;left:12061;top:9824;width:3422;height:2582" coordorigin="12061,9824" coordsize="3422,2582" path="m12498,10241r12,-8l12517,10221r2,-13l12513,10194r-4,-5l12499,10180r3,3l12499,10188r-13,16l12474,10220r10,24l12498,10241xe" fillcolor="#e45d21" stroked="f">
              <v:path arrowok="t"/>
            </v:shape>
            <v:shape id="_x0000_s1198" style="position:absolute;left:12061;top:9824;width:3422;height:2582" coordorigin="12061,9824" coordsize="3422,2582" path="m12462,10235r-3,-2l12450,10232r19,9l12462,10235xe" fillcolor="#e45d21" stroked="f">
              <v:path arrowok="t"/>
            </v:shape>
            <v:shape id="_x0000_s1197" style="position:absolute;left:12061;top:9824;width:3422;height:2582" coordorigin="12061,9824" coordsize="3422,2582" path="m12421,10185r-10,-14l12403,10155r11,60l12432,10224r-11,-39xe" fillcolor="#e45d21" stroked="f">
              <v:path arrowok="t"/>
            </v:shape>
            <v:shape id="_x0000_s1196" style="position:absolute;left:12061;top:9824;width:3422;height:2582" coordorigin="12061,9824" coordsize="3422,2582" path="m12231,10084r-16,l12199,10086r11,48l12215,10126r13,12l12228,10138r3,-54xe" fillcolor="#e45d21" stroked="f">
              <v:path arrowok="t"/>
            </v:shape>
            <v:shape id="_x0000_s1195" style="position:absolute;left:12061;top:9824;width:3422;height:2582" coordorigin="12061,9824" coordsize="3422,2582" path="m12180,10187r-14,-14l12187,10178r-16,-83l12160,10103r-9,10l12147,10124r,13l12151,10151r10,16l12166,10173r-20,-2l12144,10224r16,7l12171,10237r10,6l12180,10187xe" fillcolor="#e45d21" stroked="f">
              <v:path arrowok="t"/>
            </v:shape>
            <v:shape id="_x0000_s1194" style="position:absolute;left:12061;top:9824;width:3422;height:2582" coordorigin="12061,9824" coordsize="3422,2582" path="m12331,10381r16,-11l12353,10363r7,-10l12358,10340r-5,-10l12341,10315r-17,-12l12307,10318r-5,38l12293,10383r20,1l12331,10381xe" fillcolor="#e45d21" stroked="f">
              <v:path arrowok="t"/>
            </v:shape>
            <v:shape id="_x0000_s1193" style="position:absolute;left:12061;top:9824;width:3422;height:2582" coordorigin="12061,9824" coordsize="3422,2582" path="m12296,10317r8,-23l12285,10287r-4,-2l12281,10285r-6,29l12270,10352r9,4l12293,10362r3,-45xe" fillcolor="#e45d21" stroked="f">
              <v:path arrowok="t"/>
            </v:shape>
            <v:shape id="_x0000_s1192" style="position:absolute;left:12061;top:9824;width:3422;height:2582" coordorigin="12061,9824" coordsize="3422,2582" path="m12203,10255r-16,-6l12173,10244r-11,-3l12148,10235r-7,-7l12130,10294r14,8l12152,10301r21,1l12193,10303r2,1l12203,10255xe" fillcolor="#e45d21" stroked="f">
              <v:path arrowok="t"/>
            </v:shape>
            <v:shape id="_x0000_s1191" style="position:absolute;left:12061;top:9824;width:3422;height:2582" coordorigin="12061,9824" coordsize="3422,2582" path="m12302,10356r5,-38l12324,10303r-20,-9l12296,10317r-3,45l12279,10356r-9,-4l12275,10314r6,-29l12281,10285r21,7l12289,10247r-3,-2l12274,10282r-13,-4l12255,10312r-1,34l12235,10339r,-30l12240,10270r16,5l12269,10237r7,-30l12266,10159r-4,43l12251,10228r-14,39l12221,10262r-6,44l12214,10332r-22,-8l12170,10315r-21,-10l12146,10370r9,-2l12174,10368r20,2l12214,10372r20,3l12254,10378r19,2l12293,10383r9,-27xe" fillcolor="#e45d21" stroked="f">
              <v:path arrowok="t"/>
            </v:shape>
            <v:shape id="_x0000_s1190" style="position:absolute;left:12061;top:9824;width:3422;height:2582" coordorigin="12061,9824" coordsize="3422,2582" path="m12214,10209r13,-20l12235,10151r-12,-2l12210,10148r-3,35l12187,10178r-21,-5l12180,10187r1,56l12192,10248r8,3l12214,10209xe" fillcolor="#e45d21" stroked="f">
              <v:path arrowok="t"/>
            </v:shape>
            <v:shape id="_x0000_s1189" style="position:absolute;left:12061;top:9824;width:3422;height:2582" coordorigin="12061,9824" coordsize="3422,2582" path="m12536,10437r,20l12569,10470r-33,-33xe" fillcolor="#e45d21" stroked="f">
              <v:path arrowok="t"/>
            </v:shape>
            <v:shape id="_x0000_s1188" style="position:absolute;left:12061;top:9824;width:3422;height:2582" coordorigin="12061,9824" coordsize="3422,2582" path="m12141,10228r7,7l12162,10241r11,3l12187,10249r16,6l12219,10259r13,-40l12246,10196r1,-42l12250,10149r-12,-6l12248,10086r-17,-2l12228,10138r,l12215,10126r-5,8l12199,10086r-15,3l12171,10095r16,83l12207,10183r3,-35l12223,10149r12,2l12227,10189r-13,20l12200,10251r-8,-3l12181,10243r-10,-6l12160,10231r-16,-7l12146,10171r-18,l12111,10173r-14,6l12086,10189r-7,14l12077,10216r2,19l12086,10252r11,15l12112,10281r18,13l12141,10228xe" fillcolor="#e45d21" stroked="f">
              <v:path arrowok="t"/>
            </v:shape>
            <v:shape id="_x0000_s1187" style="position:absolute;left:12061;top:9824;width:3422;height:2582" coordorigin="12061,9824" coordsize="3422,2582" path="m12474,10220r12,-16l12499,10188r3,-5l12499,10180r-9,-11l12481,10159r-8,-10l12466,10139r-4,-7l12466,10166r-16,57l12440,10212r-10,-13l12429,10150r-18,-9l12397,10140r-1,67l12414,10215r-11,-60l12411,10171r10,14l12432,10224r18,8l12459,10233r3,2l12469,10241r15,3l12474,10220xe" fillcolor="#e45d21" stroked="f">
              <v:path arrowok="t"/>
            </v:shape>
            <v:shape id="_x0000_s1186" style="position:absolute;left:12061;top:9824;width:3422;height:2582" coordorigin="12061,9824" coordsize="3422,2582" path="m12386,10292r9,-10l12397,10280r5,-14l12401,10253r-6,-13l12385,10228r-13,-12l12357,10204r2,29l12373,10297r13,-5xe" fillcolor="#e45d21" stroked="f">
              <v:path arrowok="t"/>
            </v:shape>
            <v:shape id="_x0000_s1185" style="position:absolute;left:12061;top:9824;width:3422;height:2582" coordorigin="12061,9824" coordsize="3422,2582" path="m12321,10225r18,-32l12320,10183r-18,-10l12283,10164r-2,-1l12286,10210r15,6l12299,10252r10,5l12318,10263r3,-38xe" fillcolor="#e45d21" stroked="f">
              <v:path arrowok="t"/>
            </v:shape>
            <v:shape id="_x0000_s1184" style="position:absolute;left:12061;top:9824;width:3422;height:2582" coordorigin="12061,9824" coordsize="3422,2582" path="m12344,10266r-3,-35l12332,10270r8,29l12358,10300r-14,-34xe" fillcolor="#e45d21" stroked="f">
              <v:path arrowok="t"/>
            </v:shape>
            <v:shape id="_x0000_s1183" style="position:absolute;left:12061;top:9824;width:3422;height:2582" coordorigin="12061,9824" coordsize="3422,2582" path="m13430,10943r21,-2l13471,10938r20,-4l13510,10929r19,-7l13550,10912r20,-10l13589,10890r19,-13l13626,10863r18,-15l13661,10833r17,-17l13694,10800r16,-18l13726,10764r15,-18l13755,10727r15,-18l13784,10690r14,-19l13811,10653r14,-19l13838,10616r13,-17l13870,10571r20,-28l13909,10516r19,-28l13948,10460r19,-28l14005,10378r40,-54l14086,10272r44,-51l14176,10173r50,-45l14281,10087r36,-25l14355,10038r40,-22l14435,9994r42,-20l14519,9956r43,-17l14605,9924r43,-13l14691,9901r38,-7l14768,9889r40,-2l14848,9886r20,1l14909,9889r40,3l14989,9897r39,5l15067,9908r15,2l15100,9909r13,-9l15121,9887r3,-15l15119,9858r-39,-15l15021,9835r-60,-6l14901,9825r-39,-1l14822,9824r-60,2l14711,9831r-44,7l14624,9849r-44,13l14537,9878r-42,17l14453,9914r-41,20l14372,9955r-39,22l14288,10003r-52,34l14188,10074r-45,40l14100,10156r-40,44l14022,10246r-38,48l13948,10343r-35,50l13884,10435r-11,17l13850,10485r-23,32l13804,10550r-23,32l13757,10614r-25,32l13708,10678r-26,30l13650,10745r-29,31l13590,10804r-33,26l13522,10851r-37,16l13445,10875r-22,1l13396,10876r-55,-6l13285,10860r-55,-15l13175,10825r-53,-23l13070,10775r-49,-30l12975,10712r-43,-35l12898,10645r-26,-31l12849,10580r-20,-35l12812,10508r-15,-39l12785,10430r-8,-37l12771,10353r-2,-19l12765,10314r-5,-19l12752,10277r-9,-13l12732,10251r-11,-14l12709,10222r-13,-15l12682,10192r-15,-16l12652,10161r-16,-15l12620,10131r-17,-14l12586,10105r-18,-12l12551,10082r-18,-9l12514,10065r-18,-5l12478,10056r-18,-1l12446,10055r-21,4l12410,10065r-11,9l12389,10097r,14l12392,10125r3,10l12393,10134r-19,-8l12355,10119r-19,-7l12317,10105r-19,-6l12279,10094r-19,-5l12266,10156r15,7l12285,10165r19,6l12323,10178r17,7l12359,10192r18,7l12396,10207r1,-67l12411,10141r18,9l12430,10199r10,13l12450,10223r16,-57l12462,10132r,-6l12465,10123r9,1l12487,10129r20,9l12524,10148r17,11l12557,10171r16,12l12588,10197r15,13l12618,10225r14,14l12646,10254r13,14l12668,10277r14,18l12692,10312r6,17l12703,10348r3,19l12710,10389r,4l12718,10433r11,39l12743,10509r16,37l12777,10582r19,35l12810,10639r24,34l12862,10704r31,30l12926,10761r34,25l12997,10809r37,21l13072,10849r38,17l13146,10881r38,14l13224,10909r40,12l13306,10931r41,7l13389,10943r21,l13430,10943xe" fillcolor="#e45d21" stroked="f">
              <v:path arrowok="t"/>
            </v:shape>
            <v:shape id="_x0000_s1182" style="position:absolute;left:12061;top:9824;width:3422;height:2582" coordorigin="12061,9824" coordsize="3422,2582" path="m14473,11902r-10,-30l14453,11843r-9,-30l14434,11783r-9,-29l14416,11724r-9,-30l14398,11665r-8,-30l14381,11605r-8,-30l14365,11545r-8,-30l14349,11485r-11,-16l14321,11462r-6,53l14297,11508r-4,26l14285,11503r15,-37l14280,11474r-66,20l14143,11506r-75,5l14043,11512r-25,l13943,11509r-73,-6l13791,11495r-66,-11l13660,11472r-64,-16l13533,11438r-62,-21l13410,11393r-60,-26l13291,11338r-59,-32l13168,11269r-66,-42l13037,11184r-62,-45l12917,11092r-55,-51l12811,10986r-47,-59l12723,10863r-37,-70l12663,10738r-20,-57l12627,10623r-13,-60l12606,10503r-4,-60l12602,10437r-7,-20l12578,10405r-9,-1l12549,10405r-20,1l12509,10407r-20,1l12469,10409r-20,l12429,10410r-40,l12370,10409r-20,l12330,10407r-20,-1l12290,10404r-20,-2l12251,10399r-20,-4l12211,10392r-19,-5l12167,10381r-13,-4l12146,10370r3,-65l12170,10315r22,9l12214,10332r1,-26l12221,10262r16,5l12251,10228r11,-26l12266,10159r10,48l12269,10237r-13,38l12240,10270r-5,39l12235,10339r19,7l12255,10312r6,-34l12274,10282r12,-37l12289,10247r13,45l12322,10297r18,2l12332,10270r9,-39l12344,10266r14,34l12373,10297r-14,-64l12357,10204r-18,-11l12321,10225r-3,38l12309,10257r-10,-5l12301,10216r-15,-6l12281,10163r-15,-7l12260,10089r-12,-3l12238,10143r12,6l12247,10154r-1,42l12232,10219r-13,40l12203,10255r-8,49l12193,10303r-20,-1l12152,10301r-8,1l12112,10306r-18,8l12078,10327r-12,18l12061,10359r,13l12073,10397r24,20l12112,10426r16,7l12145,10440r16,6l12176,10451r27,7l12228,10463r20,3l12267,10469r20,2l12307,10473r20,1l12347,10475r20,1l12387,10476r40,l12447,10476r20,-1l12487,10475r20,-1l12527,10473r19,-1l12550,10577r4,20l12558,10617r8,-147l12569,10470r-33,-13l12536,10437r33,33l12573,10675r6,20l12599,10752r32,80l12667,10901r42,64l12755,11024r51,55l12860,11130r58,48l12980,11223r63,44l13109,11309r65,40l13236,11384r62,31l13361,11444r64,26l13490,11492r66,20l13623,11530r68,14l13761,11556r61,9l13902,11573r83,5l14040,11579r28,-1l14152,11572r80,-15l14295,11539r39,-16l14319,11629r9,31l14338,11691r9,31l14356,11754r10,31l14376,11816r10,31l14396,11878r9,28l14474,11906r-1,-4xe" fillcolor="#e45d21" stroked="f">
              <v:path arrowok="t"/>
            </v:shape>
            <v:shape id="_x0000_s1181" style="position:absolute;left:14999;top:11270;width:366;height:233" coordorigin="14999,11270" coordsize="366,233" path="m15236,11502r25,-2l15285,11495r23,-7l15330,11479r20,-11l15361,11457r4,-14l15364,11430r-6,-12l15348,11409r-12,-4l15322,11407r-5,3l15302,11419r-17,6l15267,11430r-19,4l15229,11435r-20,l15190,11433r-20,-3l15152,11425r-18,-7l15118,11410r-15,-10l15090,11389r-11,-13l15071,11362r-5,-16l15064,11329r2,-18l15065,11293r-9,-13l15043,11272r-15,-2l15014,11274r-10,12l15002,11293r-3,27l15000,11345r5,24l15013,11390r11,20l15038,11428r17,16l15073,11459r20,12l15115,11481r23,9l15162,11496r24,4l15211,11502r25,xe" fillcolor="#e45d21" stroked="f">
              <v:path arrowok="t"/>
            </v:shape>
            <v:shape id="_x0000_s1180" style="position:absolute;left:14252;top:10457;width:240;height:1069" coordorigin="14252,10457" coordsize="240,1069" path="m14335,11521r10,-11l14350,11495r-1,-10l14338,11434r-9,-51l14323,11333r-4,-51l14318,11232r1,-51l14322,11131r5,-50l14334,11032r9,-50l14353,10933r11,-49l14377,10835r14,-49l14405,10737r16,-48l14438,10641r17,-48l14472,10545r18,-48l14492,10481r-6,-13l14475,10460r-15,-3l14445,10459r-37,70l14390,10579r-18,50l14355,10679r-16,50l14324,10779r-14,51l14297,10880r-11,51l14276,10982r-9,51l14261,11085r-5,51l14253,11188r-1,52l14254,11292r4,53l14264,11397r9,53l14285,11503r35,23l14335,11521xe" fillcolor="#e45d21" stroked="f">
              <v:path arrowok="t"/>
            </v:shape>
            <v:shape id="_x0000_s1179" style="position:absolute;left:15521;top:10962;width:242;height:129" coordorigin="15521,10962" coordsize="242,129" path="m15752,11084r8,-11l15763,11058r-3,-14l15751,11031r-11,-6l15721,11019r-19,-7l15684,11006r-19,-7l15646,10993r-19,-7l15608,10980r-19,-7l15570,10967r-8,-3l15545,10962r-13,6l15524,10980r-3,15l15524,11009r9,12l15544,11027r19,7l15582,11040r19,7l15620,11054r18,6l15657,11067r19,6l15695,11080r19,6l15723,11089r16,2l15752,11084xe" fillcolor="#e45d21" stroked="f">
              <v:path arrowok="t"/>
            </v:shape>
            <v:shape id="_x0000_s1178" style="position:absolute;left:12946;top:10817;width:247;height:411" coordorigin="12946,10817" coordsize="247,411" path="m12997,11227r12,-7l13019,11209r4,-13l13022,11180r-1,-3l13015,11161r-3,-17l13010,11127r1,-18l13013,11090r4,-19l13022,11052r7,-19l13037,11014r10,-18l13057,10979r12,-17l13082,10946r14,-15l13110,10918r16,-12l13142,10896r16,-8l13170,10883r14,-9l13191,10861r1,-15l13188,10832r-10,-10l13164,10817r-12,2l13131,10828r-21,11l13090,10851r-19,14l13053,10881r-17,18l13020,10917r-15,20l12992,10958r-12,21l12970,11002r-9,23l12955,11048r-5,23l12947,11095r-1,24l12947,11142r3,24l12956,11188r8,23l12973,11223r11,5l12997,11227xe" fillcolor="#e45d21" stroked="f">
              <v:path arrowok="t"/>
            </v:shape>
            <v:shape id="_x0000_s1177" style="position:absolute;left:16095;top:11688;width:453;height:347" coordorigin="16095,11688" coordsize="453,347" path="m16516,11890r-14,-27l16485,11838r-19,-24l16446,11792r-23,-20l16400,11753r-26,-16l16348,11722r-27,-12l16293,11700r-29,-7l16235,11689r-29,-1l16176,11690r-29,5l16118,11704r-15,9l16096,11727r-1,14l16100,11755r9,11l16123,11770r12,-2l16158,11761r23,-4l16204,11755r23,1l16251,11759r23,6l16296,11772r22,10l16340,11793r20,13l16379,11821r19,16l16415,11854r15,19l16444,11892r7,14l16523,11906r-7,-16xe" fillcolor="#e45d21" stroked="f">
              <v:path arrowok="t"/>
            </v:shape>
            <v:shape id="_x0000_s1176" style="position:absolute;left:11181;top:10782;width:321;height:296" coordorigin="11181,10782" coordsize="321,296" path="m11312,11078r14,-4l11344,11066r19,-7l11381,11051r19,-7l11393,10962r1,-4l11427,10927r-18,7l11408,10784r-16,-2l11376,10782r-8,97l11365,10884r8,-3l11369,10880r7,-2l11388,10885r10,13l11401,10918r-2,19l11390,10941r-19,7l11353,10956r-19,7l11316,10971r-19,7l11279,10986r-17,10l11253,11007r-4,12l11250,11032r4,13l11261,11057r10,10l11283,11074r14,4l11312,11078xe" fillcolor="#e45d21" stroked="f">
              <v:path arrowok="t"/>
            </v:shape>
            <v:shape id="_x0000_s1175" style="position:absolute;left:11181;top:10782;width:321;height:296" coordorigin="11181,10782" coordsize="321,296" path="m11376,10878r-7,2l11373,10881r15,4l11376,10878xe" fillcolor="#e45d21" stroked="f">
              <v:path arrowok="t"/>
            </v:shape>
            <v:shape id="_x0000_s1174" style="position:absolute;left:11181;top:10782;width:321;height:296" coordorigin="11181,10782" coordsize="321,296" path="m11244,10932r14,-4l11276,10921r18,-8l11313,10905r18,-8l11350,10890r8,-3l11365,10884r3,-5l11376,10782r-17,2l11342,10787r-17,5l11308,10797r-16,7l11275,10811r-16,7l11243,10826r-16,7l11212,10840r-5,2l11194,10850r-9,11l11181,10873r1,13l11186,10899r7,12l11203,10921r12,7l11229,10932r15,xe" fillcolor="#e45d21" stroked="f">
              <v:path arrowok="t"/>
            </v:shape>
            <v:shape id="_x0000_s1173" style="position:absolute;left:11181;top:10782;width:321;height:296" coordorigin="11181,10782" coordsize="321,296" path="m11418,11037r8,-3l11445,11027r19,-8l11480,11006r12,-23l11498,10964r3,-19l11502,10925r-1,-20l11498,10885r-5,-19l11485,10848r-7,-13l11465,10819r-13,-13l11438,10796r-15,-7l11408,10784r1,150l11427,10927r-33,31l11393,10962r7,82l11418,11037xe" fillcolor="#e45d21" stroked="f">
              <v:path arrowok="t"/>
            </v:shape>
            <v:shape id="_x0000_s1172" style="position:absolute;left:11160;top:11238;width:488;height:1015" coordorigin="11160,11238" coordsize="488,1015" path="m11443,11760r-6,-18l11430,11723r-6,-19l11418,11685r-7,-19l11405,11647r-6,-20l11394,11609r-6,-19l11383,11570r-5,-19l11374,11531r-2,-20l11370,11499r9,-11l11393,11475r15,-11l11425,11453r18,-10l11461,11433r20,-9l11500,11415r21,-8l11541,11400r20,-8l11581,11385r20,-6l11620,11372r-7,-80l11647,11257r-18,7l11623,11238r-1,18l11620,11267r-10,4l11591,11278r-37,15l11517,11308r-37,16l11444,11341r-36,17l11382,11371r-36,20l11313,11415r-25,29l11272,11478r-2,20l11271,11520r4,27l11280,11574r5,28l11292,11629r7,27l11306,11683r9,27l11323,11737r10,27l11342,11791r10,27l11362,11845r11,26l11383,11898r3,8l11442,11906r1,-146xe" fillcolor="#e45d21" stroked="f">
              <v:path arrowok="t"/>
            </v:shape>
            <v:shape id="_x0000_s1171" style="position:absolute;left:11160;top:11238;width:488;height:1015" coordorigin="11160,11238" coordsize="488,1015" path="m11295,11754r-5,-24l11286,11706r-4,-24l11278,11658r-4,-24l11271,11610r3,296l11295,11906r,-152xe" fillcolor="#e45d21" stroked="f">
              <v:path arrowok="t"/>
            </v:shape>
            <v:shape id="_x0000_s1170" style="position:absolute;left:11160;top:11238;width:488;height:1015" coordorigin="11160,11238" coordsize="488,1015" path="m11316,11850r-6,-24l11305,11802r-5,-24l11295,11754r,152l11315,11906r1,-56xe" fillcolor="#e45d21" stroked="f">
              <v:path arrowok="t"/>
            </v:shape>
            <v:shape id="_x0000_s1169" style="position:absolute;left:11160;top:11238;width:488;height:1015" coordorigin="11160,11238" coordsize="488,1015" path="m11271,11610r-4,-24l11266,11572r-3,-17l11261,11536r-3,-22l11256,11492r-1,-23l11255,11446r1,-22l11259,11403r4,-20l11270,11367r9,-14l11291,11343r17,-10l11326,11324r18,-9l11362,11307r18,-9l11398,11290r19,-8l11436,11274r18,-7l11473,11259r19,-7l11510,11244r19,-7l11544,11231r15,-7l11575,11220r14,-3l11602,11216r10,3l11619,11226r4,12l11629,11264r18,-7l11613,11292r7,80l11639,11366r17,-6l11669,11355r17,-8l11699,11337r11,-12l11718,11311r5,-14l11725,11281r1,-17l11724,11247r-4,-17l11714,11213r-7,-17l11698,11181r-10,-16l11676,11152r-12,-13l11652,11129r-14,-9l11627,11115r-19,-5l11589,11110r-18,3l11553,11119r-18,7l11518,11134r-1,l11480,11149r-37,16l11407,11181r-37,16l11334,11213r-37,17l11261,11247r-39,21l11195,11297r-18,38l11166,11377r-5,44l11160,11463r,29l11161,11522r2,30l11165,11582r3,30l11172,11643r4,30l11181,11703r5,31l11192,11764r7,30l11205,11824r7,30l11220,11884r5,22l11274,11906r-3,-296xe" fillcolor="#e45d21" stroked="f">
              <v:path arrowok="t"/>
            </v:shape>
            <v:shape id="_x0000_s1168" style="position:absolute;left:11160;top:11238;width:488;height:1015" coordorigin="11160,11238" coordsize="488,1015" path="m11328,11898r-1,8l11330,11906r-2,-8xe" fillcolor="#e45d21" stroked="f">
              <v:path arrowok="t"/>
            </v:shape>
            <v:shape id="_x0000_s1167" style="position:absolute;left:11160;top:11238;width:488;height:1015" coordorigin="11160,11238" coordsize="488,1015" path="m11328,11898r-6,-24l11316,11850r-1,56l11327,11906r1,-8xe" fillcolor="#e45d21" stroked="f">
              <v:path arrowok="t"/>
            </v:shape>
            <v:shape id="_x0000_s1166" style="position:absolute;left:11160;top:11238;width:488;height:1015" coordorigin="11160,11238" coordsize="488,1015" path="m11492,11896r-7,-19l11479,11858r-7,-18l11465,11821r-2,85l11496,11906r-4,-10xe" fillcolor="#e45d21" stroked="f">
              <v:path arrowok="t"/>
            </v:shape>
            <v:shape id="_x0000_s1165" style="position:absolute;left:11160;top:11238;width:488;height:1015" coordorigin="11160,11238" coordsize="488,1015" path="m11465,11821r-7,-19l11457,11798r-7,-19l11443,11760r-1,146l11463,11906r2,-85xe" fillcolor="#e45d21" stroked="f">
              <v:path arrowok="t"/>
            </v:shape>
            <v:shape id="_x0000_s1164" style="position:absolute;left:2736;top:8505;width:350;height:350" coordorigin="2736,8505" coordsize="350,350" path="m2933,8855r22,-4l2975,8844r19,-9l3012,8823r16,-14l3042,8794r2,-96l3047,8660r17,-4l3077,8700r-12,58l3074,8738r6,-21l3084,8696r1,-11l3086,8684r,-4l3083,8657r-5,-23l3071,8613r-10,-19l3050,8576r-14,100l3036,8680r-3,23l3027,8723r-9,19l3007,8757r-13,14l2980,8781r-17,9l2946,8796r-17,4l2911,8801r-18,-1l2875,8796r-17,-6l2842,8781r-15,-10l2814,8757r,67l2833,8834r20,9l2873,8849r22,4l2911,8855r22,xe" fillcolor="#e45d21" stroked="f">
              <v:path arrowok="t"/>
            </v:shape>
            <v:shape id="_x0000_s1163" style="position:absolute;left:2736;top:8505;width:350;height:350" coordorigin="2736,8505" coordsize="350,350" path="m2814,8757r-11,-15l2795,8723r-6,-20l2786,8680r,-23l2790,8636r8,-18l2808,8603r12,-14l2834,8579r16,-9l2867,8564r19,-3l2904,8559r19,2l2941,8564r18,6l2976,8579r16,11l3006,8603r11,16l3026,8637r7,20l3036,8680r,-4l3050,8576r-14,-16l3021,8546r-18,-12l2985,8523r-21,-8l2943,8509r-23,-3l2911,8505r-23,l2866,8509r-20,7l2827,8525r-17,12l2794,8551r-15,15l2767,8584r-11,18l2748,8622r-7,21l2737,8664r-1,16l2736,8703r4,21l2746,8745r10,19l2767,8781r14,16l2797,8811r17,13l2814,8757xe" fillcolor="#e45d21" stroked="f">
              <v:path arrowok="t"/>
            </v:shape>
            <v:shape id="_x0000_s1162" style="position:absolute;left:2736;top:8505;width:350;height:350" coordorigin="2736,8505" coordsize="350,350" path="m3055,8776r10,-18l3077,8700r-13,-44l3047,8660r-3,38l3042,8794r13,-18xe" fillcolor="#e45d21" stroked="f">
              <v:path arrowok="t"/>
            </v:shape>
            <v:shape id="_x0000_s1161" style="position:absolute;left:2996;top:8695;width:350;height:350" coordorigin="2996,8695" coordsize="350,350" path="m3193,9045r22,-4l3235,9034r19,-9l3272,9013r16,-14l3302,8984r2,-96l3307,8850r17,-4l3337,8890r-12,58l3334,8928r6,-21l3344,8886r1,-11l3346,8874r,-4l3343,8847r-5,-23l3331,8803r-10,-19l3310,8766r-14,100l3296,8870r-3,23l3287,8913r-9,19l3267,8947r-13,14l3240,8971r-17,9l3206,8986r-17,4l3171,8991r-18,-1l3135,8986r-17,-6l3102,8971r-15,-10l3074,8947r,67l3093,9024r20,9l3133,9039r22,4l3171,9045r22,xe" fillcolor="#e45d21" stroked="f">
              <v:path arrowok="t"/>
            </v:shape>
            <v:shape id="_x0000_s1160" style="position:absolute;left:2996;top:8695;width:350;height:350" coordorigin="2996,8695" coordsize="350,350" path="m3074,8947r-11,-15l3055,8913r-6,-20l3046,8870r,-23l3050,8826r8,-18l3068,8793r12,-14l3094,8769r16,-9l3127,8754r19,-3l3164,8749r19,2l3201,8754r18,6l3236,8769r16,11l3266,8793r11,16l3286,8827r7,20l3296,8870r,-4l3310,8766r-14,-16l3281,8736r-18,-12l3245,8713r-21,-8l3203,8699r-23,-3l3171,8695r-23,l3126,8699r-20,7l3087,8715r-17,12l3054,8741r-15,15l3027,8774r-11,18l3008,8812r-7,21l2997,8854r-1,16l2996,8893r4,21l3006,8935r10,19l3027,8971r14,16l3057,9001r17,13l3074,8947xe" fillcolor="#e45d21" stroked="f">
              <v:path arrowok="t"/>
            </v:shape>
            <v:shape id="_x0000_s1159" style="position:absolute;left:2996;top:8695;width:350;height:350" coordorigin="2996,8695" coordsize="350,350" path="m3315,8966r10,-18l3337,8890r-13,-44l3307,8850r-3,38l3302,8984r13,-18xe" fillcolor="#e45d21" stroked="f">
              <v:path arrowok="t"/>
            </v:shape>
            <w10:wrap anchorx="page" anchory="page"/>
          </v:group>
        </w:pict>
      </w:r>
      <w:r>
        <w:pict w14:anchorId="1199570B">
          <v:group id="_x0000_s1156" style="position:absolute;left:0;text-align:left;margin-left:0;margin-top:0;width:841.9pt;height:595.3pt;z-index:-251666944;mso-position-horizontal-relative:page;mso-position-vertical-relative:page" coordsize="16838,11906">
            <v:shape id="_x0000_s1157" style="position:absolute;width:16838;height:11906" coordsize="16838,11906" path="m16838,l,,20,11906r16818,l16838,xe" fillcolor="#f4d379" stroked="f">
              <v:path arrowok="t"/>
            </v:shape>
            <w10:wrap anchorx="page" anchory="page"/>
          </v:group>
        </w:pict>
      </w:r>
      <w:r>
        <w:rPr>
          <w:rFonts w:ascii="Myriad Pro" w:eastAsia="Myriad Pro" w:hAnsi="Myriad Pro" w:cs="Myriad Pro"/>
          <w:position w:val="1"/>
          <w:sz w:val="36"/>
          <w:szCs w:val="36"/>
        </w:rPr>
        <w:t>Suppo</w:t>
      </w:r>
      <w:r>
        <w:rPr>
          <w:rFonts w:ascii="Myriad Pro" w:eastAsia="Myriad Pro" w:hAnsi="Myriad Pro" w:cs="Myriad Pro"/>
          <w:spacing w:val="9"/>
          <w:position w:val="1"/>
          <w:sz w:val="36"/>
          <w:szCs w:val="36"/>
        </w:rPr>
        <w:t>r</w:t>
      </w:r>
      <w:r>
        <w:rPr>
          <w:rFonts w:ascii="Myriad Pro" w:eastAsia="Myriad Pro" w:hAnsi="Myriad Pro" w:cs="Myriad Pro"/>
          <w:position w:val="1"/>
          <w:sz w:val="36"/>
          <w:szCs w:val="36"/>
        </w:rPr>
        <w:t xml:space="preserve">t </w:t>
      </w:r>
      <w:r>
        <w:rPr>
          <w:rFonts w:ascii="Myriad Pro" w:eastAsia="Myriad Pro" w:hAnsi="Myriad Pro" w:cs="Myriad Pro"/>
          <w:spacing w:val="-4"/>
          <w:position w:val="1"/>
          <w:sz w:val="36"/>
          <w:szCs w:val="36"/>
        </w:rPr>
        <w:t>r</w:t>
      </w:r>
      <w:r>
        <w:rPr>
          <w:rFonts w:ascii="Myriad Pro" w:eastAsia="Myriad Pro" w:hAnsi="Myriad Pro" w:cs="Myriad Pro"/>
          <w:position w:val="1"/>
          <w:sz w:val="36"/>
          <w:szCs w:val="36"/>
        </w:rPr>
        <w:t>eal-time moni</w:t>
      </w:r>
      <w:r>
        <w:rPr>
          <w:rFonts w:ascii="Myriad Pro" w:eastAsia="Myriad Pro" w:hAnsi="Myriad Pro" w:cs="Myriad Pro"/>
          <w:spacing w:val="-2"/>
          <w:position w:val="1"/>
          <w:sz w:val="36"/>
          <w:szCs w:val="36"/>
        </w:rPr>
        <w:t>t</w:t>
      </w:r>
      <w:r>
        <w:rPr>
          <w:rFonts w:ascii="Myriad Pro" w:eastAsia="Myriad Pro" w:hAnsi="Myriad Pro" w:cs="Myriad Pro"/>
          <w:position w:val="1"/>
          <w:sz w:val="36"/>
          <w:szCs w:val="36"/>
        </w:rPr>
        <w:t>o</w:t>
      </w:r>
      <w:r>
        <w:rPr>
          <w:rFonts w:ascii="Myriad Pro" w:eastAsia="Myriad Pro" w:hAnsi="Myriad Pro" w:cs="Myriad Pro"/>
          <w:spacing w:val="1"/>
          <w:position w:val="1"/>
          <w:sz w:val="36"/>
          <w:szCs w:val="36"/>
        </w:rPr>
        <w:t>r</w:t>
      </w:r>
      <w:r>
        <w:rPr>
          <w:rFonts w:ascii="Myriad Pro" w:eastAsia="Myriad Pro" w:hAnsi="Myriad Pro" w:cs="Myriad Pro"/>
          <w:position w:val="1"/>
          <w:sz w:val="36"/>
          <w:szCs w:val="36"/>
        </w:rPr>
        <w:t>in</w:t>
      </w:r>
      <w:r>
        <w:rPr>
          <w:rFonts w:ascii="Myriad Pro" w:eastAsia="Myriad Pro" w:hAnsi="Myriad Pro" w:cs="Myriad Pro"/>
          <w:spacing w:val="-5"/>
          <w:position w:val="1"/>
          <w:sz w:val="36"/>
          <w:szCs w:val="36"/>
        </w:rPr>
        <w:t>g</w:t>
      </w:r>
      <w:r>
        <w:rPr>
          <w:rFonts w:ascii="Myriad Pro" w:eastAsia="Myriad Pro" w:hAnsi="Myriad Pro" w:cs="Myriad Pro"/>
          <w:position w:val="1"/>
          <w:sz w:val="36"/>
          <w:szCs w:val="36"/>
        </w:rPr>
        <w:t>,</w:t>
      </w:r>
    </w:p>
    <w:p w14:paraId="01F3D75C" w14:textId="77777777" w:rsidR="00AC6471" w:rsidRDefault="00000000">
      <w:pPr>
        <w:ind w:left="7656" w:right="2683"/>
        <w:rPr>
          <w:rFonts w:ascii="Myriad Pro" w:eastAsia="Myriad Pro" w:hAnsi="Myriad Pro" w:cs="Myriad Pro"/>
          <w:sz w:val="36"/>
          <w:szCs w:val="36"/>
        </w:rPr>
        <w:sectPr w:rsidR="00AC6471">
          <w:type w:val="continuous"/>
          <w:pgSz w:w="16840" w:h="11920" w:orient="landscape"/>
          <w:pgMar w:top="1080" w:right="1120" w:bottom="280" w:left="440" w:header="720" w:footer="720" w:gutter="0"/>
          <w:cols w:space="720"/>
        </w:sectPr>
      </w:pP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epo</w:t>
      </w:r>
      <w:r>
        <w:rPr>
          <w:rFonts w:ascii="Myriad Pro" w:eastAsia="Myriad Pro" w:hAnsi="Myriad Pro" w:cs="Myriad Pro"/>
          <w:spacing w:val="9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tin</w:t>
      </w:r>
      <w:r>
        <w:rPr>
          <w:rFonts w:ascii="Myriad Pro" w:eastAsia="Myriad Pro" w:hAnsi="Myriad Pro" w:cs="Myriad Pro"/>
          <w:spacing w:val="-5"/>
          <w:sz w:val="36"/>
          <w:szCs w:val="36"/>
        </w:rPr>
        <w:t>g</w:t>
      </w:r>
      <w:r>
        <w:rPr>
          <w:rFonts w:ascii="Myriad Pro" w:eastAsia="Myriad Pro" w:hAnsi="Myriad Pro" w:cs="Myriad Pro"/>
          <w:sz w:val="36"/>
          <w:szCs w:val="36"/>
        </w:rPr>
        <w:t xml:space="preserve">, and gap </w:t>
      </w:r>
      <w:proofErr w:type="spellStart"/>
      <w:r>
        <w:rPr>
          <w:rFonts w:ascii="Myriad Pro" w:eastAsia="Myriad Pro" w:hAnsi="Myriad Pro" w:cs="Myriad Pro"/>
          <w:sz w:val="36"/>
          <w:szCs w:val="36"/>
        </w:rPr>
        <w:t>ide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z w:val="36"/>
          <w:szCs w:val="36"/>
        </w:rPr>
        <w:t>ti</w:t>
      </w:r>
      <w:proofErr w:type="spellEnd"/>
      <w:r>
        <w:rPr>
          <w:rFonts w:ascii="Myriad Pro" w:eastAsia="Myriad Pro" w:hAnsi="Myriad Pro" w:cs="Myriad Pro"/>
          <w:spacing w:val="50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c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tion including usage of di</w:t>
      </w:r>
      <w:r>
        <w:rPr>
          <w:rFonts w:ascii="Myriad Pro" w:eastAsia="Myriad Pro" w:hAnsi="Myriad Pro" w:cs="Myriad Pro"/>
          <w:spacing w:val="-2"/>
          <w:sz w:val="36"/>
          <w:szCs w:val="36"/>
        </w:rPr>
        <w:t>g</w:t>
      </w:r>
      <w:r>
        <w:rPr>
          <w:rFonts w:ascii="Myriad Pro" w:eastAsia="Myriad Pro" w:hAnsi="Myriad Pro" w:cs="Myriad Pro"/>
          <w:sz w:val="36"/>
          <w:szCs w:val="36"/>
        </w:rPr>
        <w:t>ital</w:t>
      </w:r>
    </w:p>
    <w:p w14:paraId="0299A17E" w14:textId="77777777" w:rsidR="00AC6471" w:rsidRDefault="00AC6471">
      <w:pPr>
        <w:spacing w:line="200" w:lineRule="exact"/>
      </w:pPr>
    </w:p>
    <w:p w14:paraId="5AD513AD" w14:textId="77777777" w:rsidR="00AC6471" w:rsidRDefault="00AC6471">
      <w:pPr>
        <w:spacing w:line="200" w:lineRule="exact"/>
      </w:pPr>
    </w:p>
    <w:p w14:paraId="3B60A777" w14:textId="77777777" w:rsidR="00AC6471" w:rsidRDefault="00AC6471">
      <w:pPr>
        <w:spacing w:line="200" w:lineRule="exact"/>
      </w:pPr>
    </w:p>
    <w:p w14:paraId="06054757" w14:textId="77777777" w:rsidR="00AC6471" w:rsidRDefault="00AC6471">
      <w:pPr>
        <w:spacing w:line="200" w:lineRule="exact"/>
      </w:pPr>
    </w:p>
    <w:p w14:paraId="138E968C" w14:textId="77777777" w:rsidR="00AC6471" w:rsidRDefault="00AC6471">
      <w:pPr>
        <w:spacing w:line="200" w:lineRule="exact"/>
      </w:pPr>
    </w:p>
    <w:p w14:paraId="60322657" w14:textId="77777777" w:rsidR="00AC6471" w:rsidRDefault="00AC6471">
      <w:pPr>
        <w:spacing w:before="10" w:line="200" w:lineRule="exact"/>
      </w:pPr>
    </w:p>
    <w:p w14:paraId="7EF5BB42" w14:textId="77777777" w:rsidR="00AC6471" w:rsidRDefault="00000000">
      <w:pPr>
        <w:spacing w:line="1040" w:lineRule="exact"/>
        <w:ind w:left="119" w:right="-164"/>
        <w:rPr>
          <w:sz w:val="96"/>
          <w:szCs w:val="96"/>
        </w:rPr>
      </w:pPr>
      <w:r>
        <w:rPr>
          <w:color w:val="FFFFFF"/>
          <w:w w:val="60"/>
          <w:position w:val="-5"/>
          <w:sz w:val="96"/>
          <w:szCs w:val="96"/>
        </w:rPr>
        <w:t xml:space="preserve">Call  </w:t>
      </w:r>
      <w:r>
        <w:rPr>
          <w:color w:val="FFFFFF"/>
          <w:spacing w:val="4"/>
          <w:w w:val="60"/>
          <w:position w:val="-5"/>
          <w:sz w:val="96"/>
          <w:szCs w:val="96"/>
        </w:rPr>
        <w:t xml:space="preserve"> </w:t>
      </w:r>
      <w:r>
        <w:rPr>
          <w:color w:val="FFFFFF"/>
          <w:spacing w:val="-17"/>
          <w:w w:val="60"/>
          <w:position w:val="-5"/>
          <w:sz w:val="96"/>
          <w:szCs w:val="96"/>
        </w:rPr>
        <w:t>T</w:t>
      </w:r>
      <w:r>
        <w:rPr>
          <w:color w:val="FFFFFF"/>
          <w:w w:val="60"/>
          <w:position w:val="-5"/>
          <w:sz w:val="96"/>
          <w:szCs w:val="96"/>
        </w:rPr>
        <w:t>o</w:t>
      </w:r>
      <w:r>
        <w:rPr>
          <w:color w:val="FFFFFF"/>
          <w:spacing w:val="1"/>
          <w:w w:val="60"/>
          <w:position w:val="-5"/>
          <w:sz w:val="96"/>
          <w:szCs w:val="96"/>
        </w:rPr>
        <w:t xml:space="preserve"> </w:t>
      </w:r>
      <w:r>
        <w:rPr>
          <w:color w:val="FFFFFF"/>
          <w:w w:val="70"/>
          <w:position w:val="-5"/>
          <w:sz w:val="96"/>
          <w:szCs w:val="96"/>
        </w:rPr>
        <w:t>Action</w:t>
      </w:r>
    </w:p>
    <w:p w14:paraId="341DC325" w14:textId="77777777" w:rsidR="00AC6471" w:rsidRDefault="00000000">
      <w:pPr>
        <w:spacing w:before="31"/>
        <w:rPr>
          <w:rFonts w:ascii="Myriad Pro" w:eastAsia="Myriad Pro" w:hAnsi="Myriad Pro" w:cs="Myriad Pro"/>
          <w:sz w:val="41"/>
          <w:szCs w:val="41"/>
        </w:rPr>
      </w:pPr>
      <w:r>
        <w:br w:type="column"/>
      </w:r>
      <w:r>
        <w:rPr>
          <w:rFonts w:ascii="Myriad Pro" w:eastAsia="Myriad Pro" w:hAnsi="Myriad Pro" w:cs="Myriad Pro"/>
          <w:spacing w:val="-6"/>
          <w:sz w:val="41"/>
          <w:szCs w:val="41"/>
        </w:rPr>
        <w:t>A</w:t>
      </w:r>
      <w:r>
        <w:rPr>
          <w:rFonts w:ascii="Myriad Pro" w:eastAsia="Myriad Pro" w:hAnsi="Myriad Pro" w:cs="Myriad Pro"/>
          <w:spacing w:val="-9"/>
          <w:sz w:val="41"/>
          <w:szCs w:val="41"/>
        </w:rPr>
        <w:t>C</w:t>
      </w:r>
      <w:r>
        <w:rPr>
          <w:rFonts w:ascii="Myriad Pro" w:eastAsia="Myriad Pro" w:hAnsi="Myriad Pro" w:cs="Myriad Pro"/>
          <w:sz w:val="41"/>
          <w:szCs w:val="41"/>
        </w:rPr>
        <w:t>CESSIBILI</w:t>
      </w:r>
      <w:r>
        <w:rPr>
          <w:rFonts w:ascii="Myriad Pro" w:eastAsia="Myriad Pro" w:hAnsi="Myriad Pro" w:cs="Myriad Pro"/>
          <w:spacing w:val="12"/>
          <w:sz w:val="41"/>
          <w:szCs w:val="41"/>
        </w:rPr>
        <w:t>T</w:t>
      </w:r>
      <w:r>
        <w:rPr>
          <w:rFonts w:ascii="Myriad Pro" w:eastAsia="Myriad Pro" w:hAnsi="Myriad Pro" w:cs="Myriad Pro"/>
          <w:sz w:val="41"/>
          <w:szCs w:val="41"/>
        </w:rPr>
        <w:t>Y</w:t>
      </w:r>
      <w:r>
        <w:rPr>
          <w:rFonts w:ascii="Myriad Pro" w:eastAsia="Myriad Pro" w:hAnsi="Myriad Pro" w:cs="Myriad Pro"/>
          <w:spacing w:val="26"/>
          <w:sz w:val="41"/>
          <w:szCs w:val="41"/>
        </w:rPr>
        <w:t xml:space="preserve"> </w:t>
      </w:r>
      <w:r>
        <w:rPr>
          <w:rFonts w:ascii="Myriad Pro" w:eastAsia="Myriad Pro" w:hAnsi="Myriad Pro" w:cs="Myriad Pro"/>
          <w:sz w:val="41"/>
          <w:szCs w:val="41"/>
        </w:rPr>
        <w:t>&amp;</w:t>
      </w:r>
      <w:r>
        <w:rPr>
          <w:rFonts w:ascii="Myriad Pro" w:eastAsia="Myriad Pro" w:hAnsi="Myriad Pro" w:cs="Myriad Pro"/>
          <w:spacing w:val="3"/>
          <w:sz w:val="41"/>
          <w:szCs w:val="41"/>
        </w:rPr>
        <w:t xml:space="preserve"> </w:t>
      </w:r>
      <w:r>
        <w:rPr>
          <w:rFonts w:ascii="Myriad Pro" w:eastAsia="Myriad Pro" w:hAnsi="Myriad Pro" w:cs="Myriad Pro"/>
          <w:spacing w:val="-22"/>
          <w:w w:val="101"/>
          <w:sz w:val="41"/>
          <w:szCs w:val="41"/>
        </w:rPr>
        <w:t>A</w:t>
      </w:r>
      <w:r>
        <w:rPr>
          <w:rFonts w:ascii="Myriad Pro" w:eastAsia="Myriad Pro" w:hAnsi="Myriad Pro" w:cs="Myriad Pro"/>
          <w:spacing w:val="-24"/>
          <w:w w:val="101"/>
          <w:sz w:val="41"/>
          <w:szCs w:val="41"/>
        </w:rPr>
        <w:t>W</w:t>
      </w:r>
      <w:r>
        <w:rPr>
          <w:rFonts w:ascii="Myriad Pro" w:eastAsia="Myriad Pro" w:hAnsi="Myriad Pro" w:cs="Myriad Pro"/>
          <w:w w:val="101"/>
          <w:sz w:val="41"/>
          <w:szCs w:val="41"/>
        </w:rPr>
        <w:t>ARENESS</w:t>
      </w:r>
    </w:p>
    <w:p w14:paraId="74D43921" w14:textId="77777777" w:rsidR="00AC6471" w:rsidRDefault="00000000">
      <w:pPr>
        <w:spacing w:line="300" w:lineRule="exact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•</w:t>
      </w:r>
      <w:r>
        <w:rPr>
          <w:rFonts w:ascii="Myriad Pro" w:eastAsia="Myriad Pro" w:hAnsi="Myriad Pro" w:cs="Myriad Pro"/>
          <w:color w:val="FFFFFF"/>
          <w:spacing w:val="3"/>
          <w:position w:val="1"/>
          <w:sz w:val="28"/>
          <w:szCs w:val="28"/>
        </w:rPr>
        <w:t>I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mp</w:t>
      </w:r>
      <w:r>
        <w:rPr>
          <w:rFonts w:ascii="Myriad Pro" w:eastAsia="Myriad Pro" w:hAnsi="Myriad Pro" w:cs="Myriad Pro"/>
          <w:color w:val="FFFFFF"/>
          <w:spacing w:val="-3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pacing w:val="-2"/>
          <w:position w:val="1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-3"/>
          <w:position w:val="1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e a</w:t>
      </w:r>
      <w:r>
        <w:rPr>
          <w:rFonts w:ascii="Myriad Pro" w:eastAsia="Myriad Pro" w:hAnsi="Myriad Pro" w:cs="Myriad Pro"/>
          <w:color w:val="FFFFFF"/>
          <w:spacing w:val="-2"/>
          <w:position w:val="1"/>
          <w:sz w:val="28"/>
          <w:szCs w:val="28"/>
        </w:rPr>
        <w:t>cc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 xml:space="preserve">ess </w:t>
      </w:r>
      <w:r>
        <w:rPr>
          <w:rFonts w:ascii="Myriad Pro" w:eastAsia="Myriad Pro" w:hAnsi="Myriad Pro" w:cs="Myriad Pro"/>
          <w:color w:val="FFFFFF"/>
          <w:spacing w:val="-2"/>
          <w:position w:val="1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o esse</w:t>
      </w:r>
      <w:r>
        <w:rPr>
          <w:rFonts w:ascii="Myriad Pro" w:eastAsia="Myriad Pro" w:hAnsi="Myriad Pro" w:cs="Myriad Pro"/>
          <w:color w:val="FFFFFF"/>
          <w:spacing w:val="-1"/>
          <w:position w:val="1"/>
          <w:sz w:val="28"/>
          <w:szCs w:val="28"/>
        </w:rPr>
        <w:t>n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tial se</w:t>
      </w:r>
      <w:r>
        <w:rPr>
          <w:rFonts w:ascii="Myriad Pro" w:eastAsia="Myriad Pro" w:hAnsi="Myriad Pro" w:cs="Myriad Pro"/>
          <w:color w:val="FFFFFF"/>
          <w:spacing w:val="7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vi</w:t>
      </w:r>
      <w:r>
        <w:rPr>
          <w:rFonts w:ascii="Myriad Pro" w:eastAsia="Myriad Pro" w:hAnsi="Myriad Pro" w:cs="Myriad Pro"/>
          <w:color w:val="FFFFFF"/>
          <w:spacing w:val="-2"/>
          <w:position w:val="1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es (age and gender app</w:t>
      </w:r>
      <w:r>
        <w:rPr>
          <w:rFonts w:ascii="Myriad Pro" w:eastAsia="Myriad Pro" w:hAnsi="Myriad Pro" w:cs="Myriad Pro"/>
          <w:color w:val="FFFFFF"/>
          <w:spacing w:val="-3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op</w:t>
      </w:r>
      <w:r>
        <w:rPr>
          <w:rFonts w:ascii="Myriad Pro" w:eastAsia="Myriad Pro" w:hAnsi="Myriad Pro" w:cs="Myriad Pro"/>
          <w:color w:val="FFFFFF"/>
          <w:spacing w:val="1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i</w:t>
      </w:r>
      <w:r>
        <w:rPr>
          <w:rFonts w:ascii="Myriad Pro" w:eastAsia="Myriad Pro" w:hAnsi="Myriad Pro" w:cs="Myriad Pro"/>
          <w:color w:val="FFFFFF"/>
          <w:spacing w:val="-1"/>
          <w:position w:val="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2"/>
          <w:position w:val="1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e)</w:t>
      </w:r>
    </w:p>
    <w:p w14:paraId="0CA0AD43" w14:textId="77777777" w:rsidR="00AC6471" w:rsidRDefault="00000000">
      <w:pPr>
        <w:spacing w:line="320" w:lineRule="exact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>•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egula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ly dissemin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 in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f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m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tion </w:t>
      </w:r>
      <w:proofErr w:type="gramStart"/>
      <w:r>
        <w:rPr>
          <w:rFonts w:ascii="Myriad Pro" w:eastAsia="Myriad Pro" w:hAnsi="Myriad Pro" w:cs="Myriad Pro"/>
          <w:color w:val="FFFFFF"/>
          <w:sz w:val="28"/>
          <w:szCs w:val="28"/>
        </w:rPr>
        <w:t>(</w:t>
      </w:r>
      <w:r>
        <w:rPr>
          <w:rFonts w:ascii="Myriad Pro" w:eastAsia="Myriad Pro" w:hAnsi="Myriad Pro" w:cs="Myriad Pro"/>
          <w:color w:val="FFFFFF"/>
          <w:spacing w:val="-4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jingle</w:t>
      </w:r>
      <w:proofErr w:type="gramEnd"/>
      <w:r>
        <w:rPr>
          <w:rFonts w:ascii="Myriad Pro" w:eastAsia="Myriad Pro" w:hAnsi="Myriad Pro" w:cs="Myriad Pro"/>
          <w:color w:val="FFFFFF"/>
          <w:sz w:val="28"/>
          <w:szCs w:val="28"/>
        </w:rPr>
        <w:t>/vide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) including 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f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or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outh/pa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n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ts</w:t>
      </w:r>
    </w:p>
    <w:p w14:paraId="0B23AA00" w14:textId="77777777" w:rsidR="00AC6471" w:rsidRDefault="00000000">
      <w:pPr>
        <w:spacing w:line="320" w:lineRule="exact"/>
        <w:rPr>
          <w:rFonts w:ascii="Myriad Pro" w:eastAsia="Myriad Pro" w:hAnsi="Myriad Pro" w:cs="Myriad Pro"/>
          <w:sz w:val="28"/>
          <w:szCs w:val="28"/>
        </w:rPr>
        <w:sectPr w:rsidR="00AC6471">
          <w:pgSz w:w="16840" w:h="11920" w:orient="landscape"/>
          <w:pgMar w:top="740" w:right="300" w:bottom="280" w:left="120" w:header="720" w:footer="720" w:gutter="0"/>
          <w:cols w:num="2" w:space="720" w:equalWidth="0">
            <w:col w:w="4135" w:space="2186"/>
            <w:col w:w="10099"/>
          </w:cols>
        </w:sectPr>
      </w:pPr>
      <w:r>
        <w:rPr>
          <w:rFonts w:ascii="Myriad Pro" w:eastAsia="Myriad Pro" w:hAnsi="Myriad Pro" w:cs="Myriad Pro"/>
          <w:color w:val="FFFFFF"/>
          <w:sz w:val="28"/>
          <w:szCs w:val="28"/>
        </w:rPr>
        <w:t>•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epo</w:t>
      </w:r>
      <w:r>
        <w:rPr>
          <w:rFonts w:ascii="Myriad Pro" w:eastAsia="Myriad Pro" w:hAnsi="Myriad Pro" w:cs="Myriad Pro"/>
          <w:color w:val="FFFFFF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ting mechanisms th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t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w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ks 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f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or all age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s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, gender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s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, and disabilities</w:t>
      </w:r>
    </w:p>
    <w:p w14:paraId="723D807D" w14:textId="77777777" w:rsidR="00AC6471" w:rsidRDefault="00AC6471">
      <w:pPr>
        <w:spacing w:line="200" w:lineRule="exact"/>
      </w:pPr>
    </w:p>
    <w:p w14:paraId="3C7727FB" w14:textId="77777777" w:rsidR="00AC6471" w:rsidRDefault="00AC6471">
      <w:pPr>
        <w:spacing w:line="200" w:lineRule="exact"/>
      </w:pPr>
    </w:p>
    <w:p w14:paraId="4245A9AA" w14:textId="77777777" w:rsidR="00AC6471" w:rsidRDefault="00AC6471">
      <w:pPr>
        <w:spacing w:line="200" w:lineRule="exact"/>
      </w:pPr>
    </w:p>
    <w:p w14:paraId="058AC4AA" w14:textId="77777777" w:rsidR="00AC6471" w:rsidRDefault="00AC6471">
      <w:pPr>
        <w:spacing w:line="200" w:lineRule="exact"/>
      </w:pPr>
    </w:p>
    <w:p w14:paraId="37A7626F" w14:textId="77777777" w:rsidR="00AC6471" w:rsidRDefault="00AC6471">
      <w:pPr>
        <w:spacing w:before="9" w:line="200" w:lineRule="exact"/>
        <w:sectPr w:rsidR="00AC6471">
          <w:type w:val="continuous"/>
          <w:pgSz w:w="16840" w:h="11920" w:orient="landscape"/>
          <w:pgMar w:top="1080" w:right="300" w:bottom="280" w:left="120" w:header="720" w:footer="720" w:gutter="0"/>
          <w:cols w:space="720"/>
        </w:sectPr>
      </w:pPr>
    </w:p>
    <w:p w14:paraId="2B780A67" w14:textId="77777777" w:rsidR="00AC6471" w:rsidRDefault="00000000">
      <w:pPr>
        <w:ind w:left="3347" w:right="3737"/>
        <w:jc w:val="center"/>
        <w:rPr>
          <w:rFonts w:ascii="Myriad Pro" w:eastAsia="Myriad Pro" w:hAnsi="Myriad Pro" w:cs="Myriad Pro"/>
          <w:sz w:val="41"/>
          <w:szCs w:val="41"/>
        </w:rPr>
      </w:pPr>
      <w:r>
        <w:rPr>
          <w:rFonts w:ascii="Myriad Pro" w:eastAsia="Myriad Pro" w:hAnsi="Myriad Pro" w:cs="Myriad Pro"/>
          <w:w w:val="101"/>
          <w:sz w:val="41"/>
          <w:szCs w:val="41"/>
        </w:rPr>
        <w:t>FUNDING</w:t>
      </w:r>
    </w:p>
    <w:p w14:paraId="3733CF3C" w14:textId="77777777" w:rsidR="00AC6471" w:rsidRDefault="00000000">
      <w:pPr>
        <w:spacing w:line="300" w:lineRule="exact"/>
        <w:ind w:left="3398" w:right="-62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 xml:space="preserve">• </w:t>
      </w:r>
      <w:r>
        <w:rPr>
          <w:rFonts w:ascii="Myriad Pro" w:eastAsia="Myriad Pro" w:hAnsi="Myriad Pro" w:cs="Myriad Pro"/>
          <w:color w:val="FFFFFF"/>
          <w:spacing w:val="3"/>
          <w:position w:val="1"/>
          <w:sz w:val="28"/>
          <w:szCs w:val="28"/>
        </w:rPr>
        <w:t>I</w:t>
      </w:r>
      <w:r>
        <w:rPr>
          <w:rFonts w:ascii="Myriad Pro" w:eastAsia="Myriad Pro" w:hAnsi="Myriad Pro" w:cs="Myriad Pro"/>
          <w:color w:val="FFFFFF"/>
          <w:spacing w:val="-4"/>
          <w:position w:val="1"/>
          <w:sz w:val="28"/>
          <w:szCs w:val="28"/>
        </w:rPr>
        <w:t>n</w:t>
      </w:r>
      <w:r>
        <w:rPr>
          <w:rFonts w:ascii="Myriad Pro" w:eastAsia="Myriad Pro" w:hAnsi="Myriad Pro" w:cs="Myriad Pro"/>
          <w:color w:val="FFFFFF"/>
          <w:spacing w:val="-3"/>
          <w:position w:val="1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est in a</w:t>
      </w:r>
      <w:r>
        <w:rPr>
          <w:rFonts w:ascii="Myriad Pro" w:eastAsia="Myriad Pro" w:hAnsi="Myriad Pro" w:cs="Myriad Pro"/>
          <w:color w:val="FFFFFF"/>
          <w:spacing w:val="-2"/>
          <w:position w:val="1"/>
          <w:sz w:val="28"/>
          <w:szCs w:val="28"/>
        </w:rPr>
        <w:t>cc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essibl</w:t>
      </w:r>
      <w:r>
        <w:rPr>
          <w:rFonts w:ascii="Myriad Pro" w:eastAsia="Myriad Pro" w:hAnsi="Myriad Pro" w:cs="Myriad Pro"/>
          <w:color w:val="FFFFFF"/>
          <w:spacing w:val="-3"/>
          <w:position w:val="1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, inclusi</w:t>
      </w:r>
      <w:r>
        <w:rPr>
          <w:rFonts w:ascii="Myriad Pro" w:eastAsia="Myriad Pro" w:hAnsi="Myriad Pro" w:cs="Myriad Pro"/>
          <w:color w:val="FFFFFF"/>
          <w:spacing w:val="-3"/>
          <w:position w:val="1"/>
          <w:sz w:val="28"/>
          <w:szCs w:val="28"/>
        </w:rPr>
        <w:t>ve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, and t</w:t>
      </w:r>
      <w:r>
        <w:rPr>
          <w:rFonts w:ascii="Myriad Pro" w:eastAsia="Myriad Pro" w:hAnsi="Myriad Pro" w:cs="Myriad Pro"/>
          <w:color w:val="FFFFFF"/>
          <w:spacing w:val="-1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anspa</w:t>
      </w:r>
      <w:r>
        <w:rPr>
          <w:rFonts w:ascii="Myriad Pro" w:eastAsia="Myriad Pro" w:hAnsi="Myriad Pro" w:cs="Myriad Pro"/>
          <w:color w:val="FFFFFF"/>
          <w:spacing w:val="-3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spacing w:val="-1"/>
          <w:position w:val="1"/>
          <w:sz w:val="28"/>
          <w:szCs w:val="28"/>
        </w:rPr>
        <w:t>n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t</w:t>
      </w:r>
    </w:p>
    <w:p w14:paraId="59A20504" w14:textId="77777777" w:rsidR="00AC6471" w:rsidRDefault="00000000">
      <w:pPr>
        <w:ind w:left="3398" w:right="6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>d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ta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olle</w:t>
      </w:r>
      <w:r>
        <w:rPr>
          <w:rFonts w:ascii="Myriad Pro" w:eastAsia="Myriad Pro" w:hAnsi="Myriad Pro" w:cs="Myriad Pro"/>
          <w:color w:val="FFFFFF"/>
          <w:spacing w:val="4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tion and moni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ing (ag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, disabili</w:t>
      </w:r>
      <w:r>
        <w:rPr>
          <w:rFonts w:ascii="Myriad Pro" w:eastAsia="Myriad Pro" w:hAnsi="Myriad Pro" w:cs="Myriad Pro"/>
          <w:color w:val="FFFFFF"/>
          <w:spacing w:val="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pacing w:val="-11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, and gender disag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g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eg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ed)</w:t>
      </w:r>
    </w:p>
    <w:p w14:paraId="37A74A96" w14:textId="77777777" w:rsidR="00AC6471" w:rsidRDefault="00000000">
      <w:pPr>
        <w:spacing w:line="320" w:lineRule="exact"/>
        <w:ind w:left="3398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• </w:t>
      </w:r>
      <w:r>
        <w:rPr>
          <w:rFonts w:ascii="Myriad Pro" w:eastAsia="Myriad Pro" w:hAnsi="Myriad Pro" w:cs="Myriad Pro"/>
          <w:color w:val="FFFFFF"/>
          <w:spacing w:val="-10"/>
          <w:sz w:val="28"/>
          <w:szCs w:val="28"/>
        </w:rPr>
        <w:t>F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unding suppo</w:t>
      </w:r>
      <w:r>
        <w:rPr>
          <w:rFonts w:ascii="Myriad Pro" w:eastAsia="Myriad Pro" w:hAnsi="Myriad Pro" w:cs="Myriad Pro"/>
          <w:color w:val="FFFFFF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t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o CSOs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w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pacing w:val="5"/>
          <w:sz w:val="28"/>
          <w:szCs w:val="28"/>
        </w:rPr>
        <w:t>k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ing on </w:t>
      </w:r>
      <w:proofErr w:type="gramStart"/>
      <w:r>
        <w:rPr>
          <w:rFonts w:ascii="Myriad Pro" w:eastAsia="Myriad Pro" w:hAnsi="Myriad Pro" w:cs="Myriad Pro"/>
          <w:color w:val="FFFFFF"/>
          <w:sz w:val="28"/>
          <w:szCs w:val="28"/>
        </w:rPr>
        <w:t>G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;</w:t>
      </w:r>
      <w:proofErr w:type="gramEnd"/>
    </w:p>
    <w:p w14:paraId="27E5380E" w14:textId="77777777" w:rsidR="00AC6471" w:rsidRDefault="00000000">
      <w:pPr>
        <w:spacing w:line="320" w:lineRule="exact"/>
        <w:ind w:left="3398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>build a ne</w:t>
      </w:r>
      <w:r>
        <w:rPr>
          <w:rFonts w:ascii="Myriad Pro" w:eastAsia="Myriad Pro" w:hAnsi="Myriad Pro" w:cs="Myriad Pro"/>
          <w:color w:val="FFFFFF"/>
          <w:spacing w:val="3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w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k of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oung peopl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.</w:t>
      </w:r>
    </w:p>
    <w:p w14:paraId="1FA44994" w14:textId="77777777" w:rsidR="00AC6471" w:rsidRDefault="00000000">
      <w:pPr>
        <w:spacing w:before="5" w:line="160" w:lineRule="exact"/>
        <w:rPr>
          <w:sz w:val="16"/>
          <w:szCs w:val="16"/>
        </w:rPr>
      </w:pPr>
      <w:r>
        <w:br w:type="column"/>
      </w:r>
    </w:p>
    <w:p w14:paraId="7CA77A18" w14:textId="77777777" w:rsidR="00AC6471" w:rsidRDefault="00AC6471">
      <w:pPr>
        <w:spacing w:line="200" w:lineRule="exact"/>
      </w:pPr>
    </w:p>
    <w:p w14:paraId="4003E7ED" w14:textId="77777777" w:rsidR="00AC6471" w:rsidRDefault="00AC6471">
      <w:pPr>
        <w:spacing w:line="200" w:lineRule="exact"/>
      </w:pPr>
    </w:p>
    <w:p w14:paraId="70E536A7" w14:textId="77777777" w:rsidR="00AC6471" w:rsidRDefault="00AC6471">
      <w:pPr>
        <w:spacing w:line="200" w:lineRule="exact"/>
      </w:pPr>
    </w:p>
    <w:p w14:paraId="246E906B" w14:textId="77777777" w:rsidR="00AC6471" w:rsidRDefault="00000000">
      <w:pPr>
        <w:ind w:left="12"/>
        <w:rPr>
          <w:rFonts w:ascii="Myriad Pro" w:eastAsia="Myriad Pro" w:hAnsi="Myriad Pro" w:cs="Myriad Pro"/>
          <w:sz w:val="41"/>
          <w:szCs w:val="41"/>
        </w:rPr>
      </w:pPr>
      <w:r>
        <w:rPr>
          <w:rFonts w:ascii="Myriad Pro" w:eastAsia="Myriad Pro" w:hAnsi="Myriad Pro" w:cs="Myriad Pro"/>
          <w:color w:val="F4D379"/>
          <w:sz w:val="41"/>
          <w:szCs w:val="41"/>
        </w:rPr>
        <w:t>INSTITUTIONAL</w:t>
      </w:r>
      <w:r>
        <w:rPr>
          <w:rFonts w:ascii="Myriad Pro" w:eastAsia="Myriad Pro" w:hAnsi="Myriad Pro" w:cs="Myriad Pro"/>
          <w:color w:val="F4D379"/>
          <w:spacing w:val="27"/>
          <w:sz w:val="41"/>
          <w:szCs w:val="41"/>
        </w:rPr>
        <w:t xml:space="preserve"> </w:t>
      </w:r>
      <w:r>
        <w:rPr>
          <w:rFonts w:ascii="Myriad Pro" w:eastAsia="Myriad Pro" w:hAnsi="Myriad Pro" w:cs="Myriad Pro"/>
          <w:color w:val="F4D379"/>
          <w:spacing w:val="2"/>
          <w:w w:val="101"/>
          <w:sz w:val="41"/>
          <w:szCs w:val="41"/>
        </w:rPr>
        <w:t>C</w:t>
      </w:r>
      <w:r>
        <w:rPr>
          <w:rFonts w:ascii="Myriad Pro" w:eastAsia="Myriad Pro" w:hAnsi="Myriad Pro" w:cs="Myriad Pro"/>
          <w:color w:val="F4D379"/>
          <w:w w:val="101"/>
          <w:sz w:val="41"/>
          <w:szCs w:val="41"/>
        </w:rPr>
        <w:t>A</w:t>
      </w:r>
      <w:r>
        <w:rPr>
          <w:rFonts w:ascii="Myriad Pro" w:eastAsia="Myriad Pro" w:hAnsi="Myriad Pro" w:cs="Myriad Pro"/>
          <w:color w:val="F4D379"/>
          <w:spacing w:val="-35"/>
          <w:w w:val="101"/>
          <w:sz w:val="41"/>
          <w:szCs w:val="41"/>
        </w:rPr>
        <w:t>P</w:t>
      </w:r>
      <w:r>
        <w:rPr>
          <w:rFonts w:ascii="Myriad Pro" w:eastAsia="Myriad Pro" w:hAnsi="Myriad Pro" w:cs="Myriad Pro"/>
          <w:color w:val="F4D379"/>
          <w:spacing w:val="-6"/>
          <w:w w:val="101"/>
          <w:sz w:val="41"/>
          <w:szCs w:val="41"/>
        </w:rPr>
        <w:t>A</w:t>
      </w:r>
      <w:r>
        <w:rPr>
          <w:rFonts w:ascii="Myriad Pro" w:eastAsia="Myriad Pro" w:hAnsi="Myriad Pro" w:cs="Myriad Pro"/>
          <w:color w:val="F4D379"/>
          <w:w w:val="101"/>
          <w:sz w:val="41"/>
          <w:szCs w:val="41"/>
        </w:rPr>
        <w:t>CI</w:t>
      </w:r>
      <w:r>
        <w:rPr>
          <w:rFonts w:ascii="Myriad Pro" w:eastAsia="Myriad Pro" w:hAnsi="Myriad Pro" w:cs="Myriad Pro"/>
          <w:color w:val="F4D379"/>
          <w:spacing w:val="12"/>
          <w:w w:val="101"/>
          <w:sz w:val="41"/>
          <w:szCs w:val="41"/>
        </w:rPr>
        <w:t>T</w:t>
      </w:r>
      <w:r>
        <w:rPr>
          <w:rFonts w:ascii="Myriad Pro" w:eastAsia="Myriad Pro" w:hAnsi="Myriad Pro" w:cs="Myriad Pro"/>
          <w:color w:val="F4D379"/>
          <w:w w:val="101"/>
          <w:sz w:val="41"/>
          <w:szCs w:val="41"/>
        </w:rPr>
        <w:t>Y</w:t>
      </w:r>
    </w:p>
    <w:p w14:paraId="40A71424" w14:textId="77777777" w:rsidR="00AC6471" w:rsidRDefault="00000000">
      <w:pPr>
        <w:spacing w:line="300" w:lineRule="exact"/>
        <w:ind w:left="1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•</w:t>
      </w:r>
      <w:r>
        <w:rPr>
          <w:rFonts w:ascii="Myriad Pro" w:eastAsia="Myriad Pro" w:hAnsi="Myriad Pro" w:cs="Myriad Pro"/>
          <w:color w:val="FFFFFF"/>
          <w:spacing w:val="1"/>
          <w:position w:val="1"/>
          <w:sz w:val="28"/>
          <w:szCs w:val="28"/>
        </w:rPr>
        <w:t>D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edic</w:t>
      </w:r>
      <w:r>
        <w:rPr>
          <w:rFonts w:ascii="Myriad Pro" w:eastAsia="Myriad Pro" w:hAnsi="Myriad Pro" w:cs="Myriad Pro"/>
          <w:color w:val="FFFFFF"/>
          <w:spacing w:val="-1"/>
          <w:position w:val="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2"/>
          <w:position w:val="1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 xml:space="preserve">ed </w:t>
      </w:r>
      <w:r>
        <w:rPr>
          <w:rFonts w:ascii="Myriad Pro" w:eastAsia="Myriad Pro" w:hAnsi="Myriad Pro" w:cs="Myriad Pro"/>
          <w:color w:val="FFFFFF"/>
          <w:spacing w:val="-2"/>
          <w:position w:val="1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ommit</w:t>
      </w:r>
      <w:r>
        <w:rPr>
          <w:rFonts w:ascii="Myriad Pro" w:eastAsia="Myriad Pro" w:hAnsi="Myriad Pro" w:cs="Myriad Pro"/>
          <w:color w:val="FFFFFF"/>
          <w:spacing w:val="-2"/>
          <w:position w:val="1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ee with G</w:t>
      </w:r>
      <w:r>
        <w:rPr>
          <w:rFonts w:ascii="Myriad Pro" w:eastAsia="Myriad Pro" w:hAnsi="Myriad Pro" w:cs="Myriad Pro"/>
          <w:color w:val="FFFFFF"/>
          <w:spacing w:val="1"/>
          <w:position w:val="1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 xml:space="preserve">V </w:t>
      </w:r>
      <w:r>
        <w:rPr>
          <w:rFonts w:ascii="Myriad Pro" w:eastAsia="Myriad Pro" w:hAnsi="Myriad Pro" w:cs="Myriad Pro"/>
          <w:color w:val="FFFFFF"/>
          <w:spacing w:val="-1"/>
          <w:position w:val="1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xpe</w:t>
      </w:r>
      <w:r>
        <w:rPr>
          <w:rFonts w:ascii="Myriad Pro" w:eastAsia="Myriad Pro" w:hAnsi="Myriad Pro" w:cs="Myriad Pro"/>
          <w:color w:val="FFFFFF"/>
          <w:spacing w:val="7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 xml:space="preserve">ts on </w:t>
      </w:r>
      <w:r>
        <w:rPr>
          <w:rFonts w:ascii="Myriad Pro" w:eastAsia="Myriad Pro" w:hAnsi="Myriad Pro" w:cs="Myriad Pro"/>
          <w:color w:val="FFFFFF"/>
          <w:spacing w:val="-2"/>
          <w:position w:val="1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spacing w:val="-1"/>
          <w:position w:val="1"/>
          <w:sz w:val="28"/>
          <w:szCs w:val="28"/>
        </w:rPr>
        <w:t>n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pacing w:val="-1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al &amp;</w:t>
      </w:r>
    </w:p>
    <w:p w14:paraId="64BC768D" w14:textId="77777777" w:rsidR="00AC6471" w:rsidRDefault="00000000">
      <w:pPr>
        <w:spacing w:line="320" w:lineRule="exact"/>
        <w:ind w:left="8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>local le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el</w:t>
      </w:r>
    </w:p>
    <w:p w14:paraId="2D1CF862" w14:textId="77777777" w:rsidR="00AC6471" w:rsidRDefault="00000000">
      <w:pPr>
        <w:spacing w:line="320" w:lineRule="exact"/>
        <w:ind w:left="7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>•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Sy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s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em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tic public stru</w:t>
      </w:r>
      <w:r>
        <w:rPr>
          <w:rFonts w:ascii="Myriad Pro" w:eastAsia="Myriad Pro" w:hAnsi="Myriad Pro" w:cs="Myriad Pro"/>
          <w:color w:val="FFFFFF"/>
          <w:spacing w:val="4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tu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e 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f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or smooth case handling</w:t>
      </w:r>
    </w:p>
    <w:p w14:paraId="4B71966D" w14:textId="77777777" w:rsidR="00AC6471" w:rsidRDefault="00000000">
      <w:pPr>
        <w:spacing w:line="320" w:lineRule="exact"/>
        <w:ind w:left="5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&amp; </w:t>
      </w:r>
      <w:proofErr w:type="gramStart"/>
      <w:r>
        <w:rPr>
          <w:rFonts w:ascii="Myriad Pro" w:eastAsia="Myriad Pro" w:hAnsi="Myriad Pro" w:cs="Myriad Pro"/>
          <w:color w:val="FFFFFF"/>
          <w:sz w:val="28"/>
          <w:szCs w:val="28"/>
        </w:rPr>
        <w:t>moni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ing</w:t>
      </w:r>
      <w:proofErr w:type="gramEnd"/>
    </w:p>
    <w:p w14:paraId="5FA4B0BB" w14:textId="77777777" w:rsidR="00AC6471" w:rsidRDefault="00000000">
      <w:pPr>
        <w:spacing w:line="320" w:lineRule="exact"/>
        <w:ind w:left="3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>•</w:t>
      </w:r>
      <w:r>
        <w:rPr>
          <w:rFonts w:ascii="Myriad Pro" w:eastAsia="Myriad Pro" w:hAnsi="Myriad Pro" w:cs="Myriad Pro"/>
          <w:color w:val="FFFFFF"/>
          <w:spacing w:val="-13"/>
          <w:sz w:val="28"/>
          <w:szCs w:val="28"/>
        </w:rPr>
        <w:t>F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ast t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ack of G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V judicia</w:t>
      </w:r>
      <w:r>
        <w:rPr>
          <w:rFonts w:ascii="Myriad Pro" w:eastAsia="Myriad Pro" w:hAnsi="Myriad Pro" w:cs="Myriad Pro"/>
          <w:color w:val="FFFFFF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y cases; child bench, sepa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ra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</w:t>
      </w:r>
    </w:p>
    <w:p w14:paraId="4C1CEDAB" w14:textId="77777777" w:rsidR="00AC6471" w:rsidRDefault="00000000">
      <w:pPr>
        <w:spacing w:line="320" w:lineRule="exact"/>
        <w:ind w:left="2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>G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V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ou</w:t>
      </w:r>
      <w:r>
        <w:rPr>
          <w:rFonts w:ascii="Myriad Pro" w:eastAsia="Myriad Pro" w:hAnsi="Myriad Pro" w:cs="Myriad Pro"/>
          <w:color w:val="FFFFFF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</w:t>
      </w:r>
    </w:p>
    <w:p w14:paraId="0CD69D01" w14:textId="77777777" w:rsidR="00AC6471" w:rsidRDefault="00000000">
      <w:pPr>
        <w:spacing w:line="320" w:lineRule="exact"/>
        <w:rPr>
          <w:rFonts w:ascii="Myriad Pro" w:eastAsia="Myriad Pro" w:hAnsi="Myriad Pro" w:cs="Myriad Pro"/>
          <w:sz w:val="28"/>
          <w:szCs w:val="28"/>
        </w:rPr>
        <w:sectPr w:rsidR="00AC6471">
          <w:type w:val="continuous"/>
          <w:pgSz w:w="16840" w:h="11920" w:orient="landscape"/>
          <w:pgMar w:top="1080" w:right="300" w:bottom="280" w:left="120" w:header="720" w:footer="720" w:gutter="0"/>
          <w:cols w:num="2" w:space="720" w:equalWidth="0">
            <w:col w:w="8854" w:space="1080"/>
            <w:col w:w="6486"/>
          </w:cols>
        </w:sectPr>
      </w:pPr>
      <w:r>
        <w:rPr>
          <w:rFonts w:ascii="Myriad Pro" w:eastAsia="Myriad Pro" w:hAnsi="Myriad Pro" w:cs="Myriad Pro"/>
          <w:color w:val="FFFFFF"/>
          <w:position w:val="-1"/>
          <w:sz w:val="28"/>
          <w:szCs w:val="28"/>
        </w:rPr>
        <w:t>•</w:t>
      </w:r>
      <w:r>
        <w:rPr>
          <w:rFonts w:ascii="Myriad Pro" w:eastAsia="Myriad Pro" w:hAnsi="Myriad Pro" w:cs="Myriad Pro"/>
          <w:color w:val="FFFFFF"/>
          <w:spacing w:val="-1"/>
          <w:position w:val="-1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position w:val="-1"/>
          <w:sz w:val="28"/>
          <w:szCs w:val="28"/>
        </w:rPr>
        <w:t>iti</w:t>
      </w:r>
      <w:r>
        <w:rPr>
          <w:rFonts w:ascii="Myriad Pro" w:eastAsia="Myriad Pro" w:hAnsi="Myriad Pro" w:cs="Myriad Pro"/>
          <w:color w:val="FFFFFF"/>
          <w:spacing w:val="-2"/>
          <w:position w:val="-1"/>
          <w:sz w:val="28"/>
          <w:szCs w:val="28"/>
        </w:rPr>
        <w:t>z</w:t>
      </w:r>
      <w:r>
        <w:rPr>
          <w:rFonts w:ascii="Myriad Pro" w:eastAsia="Myriad Pro" w:hAnsi="Myriad Pro" w:cs="Myriad Pro"/>
          <w:color w:val="FFFFFF"/>
          <w:position w:val="-1"/>
          <w:sz w:val="28"/>
          <w:szCs w:val="28"/>
        </w:rPr>
        <w:t>enship f</w:t>
      </w:r>
      <w:r>
        <w:rPr>
          <w:rFonts w:ascii="Myriad Pro" w:eastAsia="Myriad Pro" w:hAnsi="Myriad Pro" w:cs="Myriad Pro"/>
          <w:color w:val="FFFFFF"/>
          <w:spacing w:val="-3"/>
          <w:position w:val="-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position w:val="-1"/>
          <w:sz w:val="28"/>
          <w:szCs w:val="28"/>
        </w:rPr>
        <w:t>om mothe</w:t>
      </w:r>
      <w:r>
        <w:rPr>
          <w:rFonts w:ascii="Myriad Pro" w:eastAsia="Myriad Pro" w:hAnsi="Myriad Pro" w:cs="Myriad Pro"/>
          <w:color w:val="FFFFFF"/>
          <w:spacing w:val="8"/>
          <w:position w:val="-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pacing w:val="-20"/>
          <w:position w:val="-1"/>
          <w:sz w:val="28"/>
          <w:szCs w:val="28"/>
        </w:rPr>
        <w:t>’</w:t>
      </w:r>
      <w:r>
        <w:rPr>
          <w:rFonts w:ascii="Myriad Pro" w:eastAsia="Myriad Pro" w:hAnsi="Myriad Pro" w:cs="Myriad Pro"/>
          <w:color w:val="FFFFFF"/>
          <w:position w:val="-1"/>
          <w:sz w:val="28"/>
          <w:szCs w:val="28"/>
        </w:rPr>
        <w:t>s side/</w:t>
      </w:r>
      <w:r>
        <w:rPr>
          <w:rFonts w:ascii="Myriad Pro" w:eastAsia="Myriad Pro" w:hAnsi="Myriad Pro" w:cs="Myriad Pro"/>
          <w:color w:val="FFFFFF"/>
          <w:spacing w:val="-11"/>
          <w:position w:val="-1"/>
          <w:sz w:val="28"/>
          <w:szCs w:val="28"/>
        </w:rPr>
        <w:t>L</w:t>
      </w:r>
      <w:r>
        <w:rPr>
          <w:rFonts w:ascii="Myriad Pro" w:eastAsia="Myriad Pro" w:hAnsi="Myriad Pro" w:cs="Myriad Pro"/>
          <w:color w:val="FFFFFF"/>
          <w:position w:val="-1"/>
          <w:sz w:val="28"/>
          <w:szCs w:val="28"/>
        </w:rPr>
        <w:t>G</w:t>
      </w:r>
      <w:r>
        <w:rPr>
          <w:rFonts w:ascii="Myriad Pro" w:eastAsia="Myriad Pro" w:hAnsi="Myriad Pro" w:cs="Myriad Pro"/>
          <w:color w:val="FFFFFF"/>
          <w:spacing w:val="-3"/>
          <w:position w:val="-1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spacing w:val="-8"/>
          <w:position w:val="-1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position w:val="-1"/>
          <w:sz w:val="28"/>
          <w:szCs w:val="28"/>
        </w:rPr>
        <w:t>QIA+</w:t>
      </w:r>
    </w:p>
    <w:p w14:paraId="2051E7B6" w14:textId="77777777" w:rsidR="00AC6471" w:rsidRDefault="00000000">
      <w:pPr>
        <w:spacing w:line="200" w:lineRule="exact"/>
      </w:pPr>
      <w:r>
        <w:pict w14:anchorId="42ACF11A">
          <v:group id="_x0000_s1154" style="position:absolute;margin-left:-8.2pt;margin-top:95.1pt;width:241.85pt;height:57.4pt;z-index:-251661824;mso-position-horizontal-relative:page;mso-position-vertical-relative:page" coordorigin="-164,1902" coordsize="4837,1148">
            <v:shape id="_x0000_s1155" style="position:absolute;left:-164;top:1902;width:4837;height:1148" coordorigin="-164,1902" coordsize="4837,1148" path="m4672,1902l,1902,,3050r4672,l4672,1902xe" fillcolor="#24439a" stroked="f">
              <v:path arrowok="t"/>
            </v:shape>
            <w10:wrap anchorx="page" anchory="page"/>
          </v:group>
        </w:pict>
      </w:r>
      <w:r>
        <w:pict w14:anchorId="7FAA3D72">
          <v:group id="_x0000_s1146" style="position:absolute;margin-left:0;margin-top:27.4pt;width:119.35pt;height:53.65pt;z-index:-251662848;mso-position-horizontal-relative:page;mso-position-vertical-relative:page" coordorigin=",548" coordsize="2387,1073">
            <v:shape id="_x0000_s1153" style="position:absolute;left:-164;top:562;width:2537;height:1045" coordorigin="-164,562" coordsize="2537,1045" path="m2373,562l,562,,1607r2373,l2373,562xe" fillcolor="#313131" stroked="f">
              <v:path arrowok="t"/>
            </v:shape>
            <v:shape id="_x0000_s1152" style="position:absolute;left:636;top:768;width:641;height:636" coordorigin="636,768" coordsize="641,636" path="m890,1168l953,890,812,768,636,1404r208,l871,1282r165,l1013,1168r-123,xe" stroked="f">
              <v:path arrowok="t"/>
            </v:shape>
            <v:shape id="_x0000_s1151" style="position:absolute;left:636;top:768;width:641;height:636" coordorigin="636,768" coordsize="641,636" path="m1093,768r-281,l953,890r60,278l1036,1282r24,122l1277,1404,1093,768xe" stroked="f">
              <v:path arrowok="t"/>
            </v:shape>
            <v:shape id="_x0000_s1150" style="position:absolute;left:1201;top:768;width:574;height:636" coordorigin="1201,768" coordsize="574,636" path="m1572,768r-88,285l1395,768r-194,l1384,1227r,177l1583,1404r,-177l1775,768r-203,xe" stroked="f">
              <v:path arrowok="t"/>
            </v:shape>
            <v:shape id="_x0000_s1149" style="position:absolute;left:13;top:767;width:617;height:636" coordorigin="13,767" coordsize="617,636" path="m588,1250r15,-29l616,1184r9,-39l630,1103r,-22l630,1072r-1,-21l623,1010,612,972,597,935,585,915,562,883,534,854,503,829,467,807,430,791,393,780r-40,-8l312,768r-22,-1l13,767r,637l294,1404r21,-1l337,1402r40,-6l377,1204r-16,12l344,1225r-19,7l304,1236r-23,1l218,1237r,-303l281,934r16,1l320,937r20,6l358,951r16,10l387,973r8,9l405,998r8,18l418,1035r4,21l423,1079r-1,23l419,1123r-5,20l407,1161r9,225l434,1379r18,-7l469,1364r22,-13l508,1339r16,-12l539,1314r14,-15l566,1284r11,-16l588,1250xe" stroked="f">
              <v:path arrowok="t"/>
            </v:shape>
            <v:shape id="_x0000_s1148" style="position:absolute;left:377;top:1161;width:39;height:234" coordorigin="377,1161" coordsize="39,234" path="m377,1204r,192l397,1391r19,-5l407,1161r-9,17l386,1193r-9,11xe" stroked="f">
              <v:path arrowok="t"/>
            </v:shape>
            <v:shape id="_x0000_s1147" style="position:absolute;left:1812;top:767;width:364;height:636" coordorigin="1812,767" coordsize="364,636" path="m1892,947r,317l1812,1264r,140l2176,1404r,-140l2096,1264r,-497l1996,767r-4,3l1975,781r-18,10l1939,800r-18,7l1902,814r-12,3l1869,823r-19,3l1830,829r-18,l1812,953r80,-6xe" stroked="f">
              <v:path arrowok="t"/>
            </v:shape>
            <w10:wrap anchorx="page" anchory="page"/>
          </v:group>
        </w:pict>
      </w:r>
      <w:r>
        <w:pict w14:anchorId="410437CC">
          <v:group id="_x0000_s1113" style="position:absolute;margin-left:13.8pt;margin-top:12.5pt;width:818pt;height:572.9pt;z-index:-251663872;mso-position-horizontal-relative:page;mso-position-vertical-relative:page" coordorigin="276,250" coordsize="16360,11458">
            <v:shape id="_x0000_s1145" style="position:absolute;left:6916;top:6203;width:7680;height:5155" coordorigin="6916,6203" coordsize="7680,5155" path="m8941,6825r-2,56l8939,8643,6916,9180r2023,134l8939,10680r2,56l8959,10843r35,101l9044,11037r63,84l9183,11195r87,61l9366,11305r104,33l9580,11356r58,2l14047,11358r109,-9l14252,11323r83,-41l14407,11227r59,-68l14514,11080r36,-88l14576,10894r15,-104l14596,10680r,-3799l14587,6771r-27,-105l14518,6569r-57,-89l14391,6401r-81,-67l14218,6279r-100,-42l14010,6212r-113,-9l9638,6203r-114,9l9417,6237r-100,42l9225,6334r-81,67l9074,6480r-57,89l8975,6666r-27,105l8941,6825xe" fillcolor="#da3321" stroked="f">
              <v:path arrowok="t"/>
            </v:shape>
            <v:shape id="_x0000_s1144" style="position:absolute;left:5916;top:260;width:10108;height:8450" coordorigin="5916,260" coordsize="10108,8450" path="m5917,2119r15,108l5961,2331r43,99l6062,2520r74,81l6224,2670r104,54l6386,2746r62,17l6514,2775r70,8l6657,2786r3848,l6876,8710,11505,2786r3937,l15496,2784r100,-18l15687,2734r81,-47l15839,2626r60,-71l15947,2473r37,-91l16009,2283r13,-105l16024,2124r,-1303l16017,717r-19,-94l15967,539r-43,-73l15870,404r-65,-52l15729,312r-86,-29l15547,266r-105,-6l6517,260r-105,6l6314,283r-88,29l6148,352r-68,52l6022,466r-45,73l5943,623r-20,94l5916,821r,1243l5917,2119xe" fillcolor="#e45d21" stroked="f">
              <v:path arrowok="t"/>
            </v:shape>
            <v:shape id="_x0000_s1143" style="position:absolute;left:3121;top:3633;width:6203;height:4644" coordorigin="3121,3633" coordsize="6203,4644" path="m9323,4116r-1,-44l9318,4029r-16,-79l9276,3879r-36,-63l9194,3762r-54,-46l9077,3680r-71,-26l8927,3638r-87,-5l3624,3633r-87,5l3457,3654r-74,26l3317,3716r-57,46l3212,3816r-39,63l3144,3950r-17,79l3121,4116r,2013l3127,6216r17,81l3173,6370r39,66l3260,6494r57,48l3383,6581r74,28l3537,6627r87,6l7311,6633,6873,8276,7908,6633r852,l8816,6631r52,-4l8918,6619r47,-10l9009,6596r41,-15l9088,6563r35,-21l9155,6519r29,-25l9211,6466r24,-30l9256,6404r18,-34l9289,6335r12,-38l9311,6258r7,-42l9322,6174r1,-45l9323,4116xe" fillcolor="#cb100a" stroked="f">
              <v:path arrowok="t"/>
            </v:shape>
            <v:shape id="_x0000_s1142" style="position:absolute;left:1026;top:7235;width:5497;height:3797" coordorigin="1026,7235" coordsize="5497,3797" path="m6522,11032r1,-3683l6522,7329r-30,-58l6435,7240r-5296,-5l1119,7237r-58,30l1030,7324r-4,3705l6522,11032xe" fillcolor="#313131" stroked="f">
              <v:path arrowok="t"/>
            </v:shape>
            <v:shape id="_x0000_s1141" style="position:absolute;left:1251;top:7536;width:5011;height:3210" coordorigin="1251,7536" coordsize="5011,3210" path="m1373,10744r4766,3l6161,10745r22,-7l6235,10700r25,-61l6262,7661r-2,-23l6231,7580r-54,-36l1374,7536r-22,3l1293,7567r-35,55l1251,10622r2,23l1282,10703r54,36l1373,10744xe" fillcolor="#24439a" stroked="f">
              <v:path arrowok="t"/>
            </v:shape>
            <v:shape id="_x0000_s1140" style="position:absolute;left:5764;top:7633;width:56;height:56" coordorigin="5764,7633" coordsize="56,56" path="m5820,7661r,-16l5807,7633r-31,l5764,7645r,31l5776,7689r31,l5820,7676r,-15xe" stroked="f">
              <v:path arrowok="t"/>
            </v:shape>
            <v:shape id="_x0000_s1139" style="position:absolute;left:5876;top:7633;width:56;height:56" coordorigin="5876,7633" coordsize="56,56" path="m5933,7661r,-16l5920,7633r-31,l5876,7645r,31l5889,7689r31,l5933,7676r,-15xe" stroked="f">
              <v:path arrowok="t"/>
            </v:shape>
            <v:shape id="_x0000_s1138" style="position:absolute;left:5989;top:7633;width:56;height:56" coordorigin="5989,7633" coordsize="56,56" path="m6046,7661r,-16l6033,7633r-31,l5989,7645r,31l6002,7689r31,l6046,7676r,-15xe" stroked="f">
              <v:path arrowok="t"/>
            </v:shape>
            <v:shape id="_x0000_s1137" style="position:absolute;left:286;top:11435;width:6936;height:263" coordorigin="286,11435" coordsize="6936,263" path="m7085,11698r81,-18l7212,11639r10,-175l7222,11459r-13,-15l7185,11438r-6862,-3l317,11435r-22,9l286,11460r,144l289,11622r55,57l417,11695r6668,3xe" fillcolor="#313131" stroked="f">
              <v:path arrowok="t"/>
            </v:shape>
            <v:shape id="_x0000_s1136" style="position:absolute;left:308;top:11018;width:6914;height:424" coordorigin="308,11018" coordsize="6914,424" path="m1029,11018r-721,424l7222,11442r-701,-419l1029,11018xe" fillcolor="#3b4696" stroked="f">
              <v:path arrowok="t"/>
            </v:shape>
            <v:shape id="_x0000_s1135" style="position:absolute;left:335;top:11004;width:6881;height:431" coordorigin="335,11004" coordsize="6881,431" path="m1035,11020r-700,415l7216,11435r-721,-431l1035,11020xe" fillcolor="#da3321" stroked="f">
              <v:path arrowok="t"/>
            </v:shape>
            <v:shape id="_x0000_s1134" style="position:absolute;left:1033;top:11095;width:5485;height:241" coordorigin="1033,11095" coordsize="5485,241" path="m1395,11095r-21,2l1355,11104r-17,10l1033,11335r5485,1l6235,11133r-17,-11l6161,11102r-33,-3l1395,11095xe" fillcolor="#f4d379" stroked="f">
              <v:path arrowok="t"/>
            </v:shape>
            <v:shape id="_x0000_s1133" style="position:absolute;left:3394;top:7273;width:207;height:57" coordorigin="3394,7273" coordsize="207,57" path="m3415,7300r-8,6l3401,7309r-2,2l3395,7314r-1,7l3398,7325r2,2l3405,7329r3,l3412,7326r5,-3l3425,7317r11,-6l3450,7305r16,-6l3483,7294r19,-2l3522,7293r21,6l3563,7309r20,17l3587,7330r6,l3601,7322r,-6l3594,7308r-20,-16l3553,7282r-21,-7l3512,7273r-20,l3473,7276r-17,5l3440,7287r-13,7l3415,7300xe" fillcolor="#3b4696" stroked="f">
              <v:path arrowok="t"/>
            </v:shape>
            <v:shape id="_x0000_s1132" type="#_x0000_t75" style="position:absolute;left:1343;top:7635;width:4792;height:2484">
              <v:imagedata r:id="rId36" o:title=""/>
            </v:shape>
            <v:shape id="_x0000_s1131" style="position:absolute;left:2984;top:10332;width:1582;height:322" coordorigin="2984,10332" coordsize="1582,322" path="m4405,10654r9,l4436,10651r61,-26l4542,10578r22,-62l4566,10493r,-9l4548,10420r-40,-51l4450,10339r-45,-7l3145,10332r-53,9l3036,10375r-38,52l2984,10493r1,9l3002,10566r40,51l3100,10647r45,7l4405,10654xe" stroked="f">
              <v:path arrowok="t"/>
            </v:shape>
            <v:shape id="_x0000_s1130" style="position:absolute;left:3657;top:10375;width:237;height:237" coordorigin="3657,10375" coordsize="237,237" path="m3691,10577r9,8l3716,10596r18,8l3752,10609r19,2l3790,10611r19,-4l3827,10600r17,-10l3859,10577r8,-9l3878,10552r8,-18l3891,10516r3,-19l3893,10478r-4,-19l3882,10441r-10,-16l3859,10409r-9,-8l3834,10390r-17,-8l3798,10377r-19,-2l3760,10375r-18,4l3724,10386r-17,10l3691,10409r-7,9l3672,10434r-8,18l3659,10470r-2,19l3658,10508r3,19l3668,10545r10,16l3691,10577xe" fillcolor="#d52c3a" stroked="f">
              <v:path arrowok="t"/>
            </v:shape>
            <v:shape id="_x0000_s1129" style="position:absolute;left:3717;top:10460;width:115;height:50" coordorigin="3717,10460" coordsize="115,50" path="m3749,10486r2,-4l3760,10479r19,-2l3799,10481r2,2l3799,10487r,5l3799,10497r1,7l3805,10509r7,1l3820,10510r6,-2l3831,10503r1,-7l3832,10486r-2,-6l3824,10475r-8,-5l3798,10463r-19,-3l3760,10462r-19,6l3724,10478r-3,3l3717,10488r,4l3717,10504r6,6l3738,10509r6,-1l3749,10503r2,-7l3750,10491r-1,-5xe" stroked="f">
              <v:path arrowok="t"/>
            </v:shape>
            <v:shape id="_x0000_s1128" style="position:absolute;left:3992;top:10410;width:167;height:167" coordorigin="3992,10410" coordsize="167,167" path="m4159,10493r-2,-20l4149,10452r-13,-17l4119,10421r-21,-8l4076,10410r-20,2l4035,10420r-17,13l4004,10450r-8,20l3992,10493r3,20l4003,10534r13,17l4033,10565r20,8l4076,10576r20,-2l4117,10566r17,-13l4147,10536r9,-20l4159,10493xe" fillcolor="#e1e2e3" stroked="f">
              <v:path arrowok="t"/>
            </v:shape>
            <v:shape id="_x0000_s1127" style="position:absolute;left:4049;top:10459;width:41;height:41" coordorigin="4049,10459" coordsize="41,41" path="m4083,10494r4,-4l4089,10485r,-17l4080,10459r-16,l4059,10461r-8,8l4049,10474r,17l4058,10500r17,l4080,10498r3,-4xe" fillcolor="#3b4696" stroked="f">
              <v:path arrowok="t"/>
            </v:shape>
            <v:shape id="_x0000_s1126" style="position:absolute;left:4042;top:10501;width:55;height:26" coordorigin="4042,10501" coordsize="55,26" path="m4095,10527r2,-2l4096,10519r-2,-10l4088,10502r-2,-1l4077,10509r-15,l4053,10502r-2,l4048,10506r-5,8l4042,10525r1,2l4095,10527xe" fillcolor="#3b4696" stroked="f">
              <v:path arrowok="t"/>
            </v:shape>
            <v:shape id="_x0000_s1125" style="position:absolute;left:4096;top:10478;width:26;height:26" coordorigin="4096,10478" coordsize="26,26" path="m4106,10478r-1,1l4105,10488r-8,l4096,10489r,4l4097,10494r8,l4105,10503r1,1l4111,10504r1,-1l4112,10494r8,l4121,10493r,-4l4120,10488r-8,l4112,10479r-1,-1l4106,10478xe" fillcolor="#3b4696" stroked="f">
              <v:path arrowok="t"/>
            </v:shape>
            <v:shape id="_x0000_s1124" style="position:absolute;left:4262;top:10410;width:167;height:167" coordorigin="4262,10410" coordsize="167,167" path="m4429,10493r-3,-20l4418,10452r-13,-17l4388,10421r-20,-8l4346,10410r-21,2l4305,10420r-18,13l4274,10450r-9,20l4262,10493r3,20l4273,10534r13,17l4303,10565r20,8l4346,10576r20,-2l4386,10566r18,-13l4417,10536r9,-20l4429,10493xe" fillcolor="#e1e2e3" stroked="f">
              <v:path arrowok="t"/>
            </v:shape>
            <v:shape id="_x0000_s1123" style="position:absolute;left:4307;top:10484;width:19;height:19" coordorigin="4307,10484" coordsize="19,19" path="m4326,10493r,-5l4322,10484r-11,l4307,10488r,10l4311,10502r11,l4326,10498r,-5xe" fillcolor="#3b4696" stroked="f">
              <v:path arrowok="t"/>
            </v:shape>
            <v:shape id="_x0000_s1122" style="position:absolute;left:4336;top:10484;width:19;height:19" coordorigin="4336,10484" coordsize="19,19" path="m4355,10493r,-5l4351,10484r-11,l4336,10488r,10l4340,10502r11,l4355,10498r,-5xe" fillcolor="#3b4696" stroked="f">
              <v:path arrowok="t"/>
            </v:shape>
            <v:shape id="_x0000_s1121" style="position:absolute;left:4365;top:10484;width:19;height:19" coordorigin="4365,10484" coordsize="19,19" path="m4384,10493r,-5l4380,10484r-10,l4365,10488r,10l4370,10502r10,l4384,10498r,-5xe" fillcolor="#3b4696" stroked="f">
              <v:path arrowok="t"/>
            </v:shape>
            <v:shape id="_x0000_s1120" style="position:absolute;left:3391;top:10410;width:167;height:167" coordorigin="3391,10410" coordsize="167,167" path="m3558,10493r-3,-20l3547,10452r-13,-17l3517,10421r-20,-8l3474,10410r-20,2l3434,10420r-18,13l3403,10450r-9,20l3391,10493r3,20l3402,10534r13,17l3432,10565r20,8l3474,10576r21,-2l3515,10566r18,-13l3546,10536r9,-20l3558,10493xe" fillcolor="#e1e2e3" stroked="f">
              <v:path arrowok="t"/>
            </v:shape>
            <v:shape id="_x0000_s1119" style="position:absolute;left:3458;top:10454;width:33;height:54" coordorigin="3458,10454" coordsize="33,54" path="m3474,10508r10,l3491,10501r,-40l3484,10454r-19,l3458,10461r,40l3465,10508r9,xe" fillcolor="#3b4696" stroked="f">
              <v:path arrowok="t"/>
            </v:shape>
            <v:shape id="_x0000_s1118" style="position:absolute;left:3446;top:10496;width:57;height:37" coordorigin="3446,10496" coordsize="57,37" path="m3452,10496r-6,l3446,10510r10,10l3471,10521r,11l3477,10532r,-11l3493,10520r10,-10l3503,10496r-6,l3497,10507r-9,8l3464,10515r-12,-5l3452,10496xe" fillcolor="#3b4696" stroked="f">
              <v:path arrowok="t"/>
            </v:shape>
            <v:shape id="_x0000_s1117" style="position:absolute;left:3121;top:10410;width:167;height:167" coordorigin="3121,10410" coordsize="167,167" path="m3288,10493r-2,-20l3277,10452r-13,-17l3247,10421r-20,-8l3205,10410r-21,2l3164,10420r-17,13l3133,10450r-9,20l3121,10493r3,20l3132,10534r13,17l3162,10565r20,8l3205,10576r20,-2l3245,10566r18,-13l3276,10536r9,-20l3288,10493xe" fillcolor="#e1e2e3" stroked="f">
              <v:path arrowok="t"/>
            </v:shape>
            <v:shape id="_x0000_s1116" style="position:absolute;left:3169;top:10471;width:72;height:45" coordorigin="3169,10471" coordsize="72,45" path="m3171,10516r45,l3221,10513r,-11l3239,10512r2,-2l3241,10476r-2,-2l3221,10484r,-9l3219,10471r-45,l3169,10473r,38l3171,10516xe" fillcolor="#3b4696" stroked="f">
              <v:path arrowok="t"/>
            </v:shape>
            <v:shape id="_x0000_s1115" style="position:absolute;left:9702;top:4216;width:6921;height:3919" coordorigin="9702,4216" coordsize="6921,3919" path="m9702,4824r,2703l9704,7577r15,96l9749,7764r44,84l9848,7923r66,66l9989,8044r84,43l10163,8117r96,16l10309,8135r5705,l16113,8127r94,-23l16294,8067r80,-49l16444,7957r61,-71l16555,7807r36,-88l16614,7626r8,-99l16622,4824r-2,-50l16605,4678r-30,-90l16531,4504r-55,-75l16410,4363r-75,-55l16251,4264r-90,-30l16064,4218r-49,-2l10309,4216r-98,8l10117,4247r-87,37l9950,4334r-70,60l9819,4465r-50,80l9733,4632r-23,94l9702,4824xe" fillcolor="#5e0a08" stroked="f">
              <v:path arrowok="t"/>
            </v:shape>
            <v:shape id="_x0000_s1114" style="position:absolute;left:6916;top:6783;width:2986;height:2242" coordorigin="6916,6783" coordsize="2986,2242" path="m6916,9024l9902,7580r,-797l6916,9024xe" fillcolor="#5e0a08" stroked="f">
              <v:path arrowok="t"/>
            </v:shape>
            <w10:wrap anchorx="page" anchory="page"/>
          </v:group>
        </w:pict>
      </w:r>
      <w:r>
        <w:pict w14:anchorId="59DD70D6">
          <v:group id="_x0000_s1111" style="position:absolute;margin-left:0;margin-top:0;width:841.9pt;height:595.3pt;z-index:-251664896;mso-position-horizontal-relative:page;mso-position-vertical-relative:page" coordsize="16838,11906">
            <v:shape id="_x0000_s1112" style="position:absolute;width:16838;height:11906" coordsize="16838,11906" path="m16838,l,,,11906r16838,l16838,xe" fillcolor="#f4d379" stroked="f">
              <v:path arrowok="t"/>
            </v:shape>
            <w10:wrap anchorx="page" anchory="page"/>
          </v:group>
        </w:pict>
      </w:r>
    </w:p>
    <w:p w14:paraId="0132FB60" w14:textId="77777777" w:rsidR="00AC6471" w:rsidRDefault="00AC6471">
      <w:pPr>
        <w:spacing w:line="200" w:lineRule="exact"/>
      </w:pPr>
    </w:p>
    <w:p w14:paraId="1BE24594" w14:textId="77777777" w:rsidR="00AC6471" w:rsidRDefault="00AC6471">
      <w:pPr>
        <w:spacing w:line="200" w:lineRule="exact"/>
      </w:pPr>
    </w:p>
    <w:p w14:paraId="5293FEFB" w14:textId="77777777" w:rsidR="00AC6471" w:rsidRDefault="00AC6471">
      <w:pPr>
        <w:spacing w:line="200" w:lineRule="exact"/>
      </w:pPr>
    </w:p>
    <w:p w14:paraId="12A9BBB7" w14:textId="77777777" w:rsidR="00AC6471" w:rsidRDefault="00AC6471">
      <w:pPr>
        <w:spacing w:before="7" w:line="200" w:lineRule="exact"/>
      </w:pPr>
    </w:p>
    <w:p w14:paraId="14931315" w14:textId="77777777" w:rsidR="00AC6471" w:rsidRDefault="00000000">
      <w:pPr>
        <w:spacing w:line="520" w:lineRule="exact"/>
        <w:ind w:left="9450"/>
        <w:rPr>
          <w:rFonts w:ascii="Myriad Pro" w:eastAsia="Myriad Pro" w:hAnsi="Myriad Pro" w:cs="Myriad Pro"/>
          <w:sz w:val="45"/>
          <w:szCs w:val="45"/>
        </w:rPr>
      </w:pPr>
      <w:r>
        <w:rPr>
          <w:rFonts w:ascii="Myriad Pro" w:eastAsia="Myriad Pro" w:hAnsi="Myriad Pro" w:cs="Myriad Pro"/>
          <w:position w:val="1"/>
          <w:sz w:val="45"/>
          <w:szCs w:val="45"/>
        </w:rPr>
        <w:t>EDU</w:t>
      </w:r>
      <w:r>
        <w:rPr>
          <w:rFonts w:ascii="Myriad Pro" w:eastAsia="Myriad Pro" w:hAnsi="Myriad Pro" w:cs="Myriad Pro"/>
          <w:spacing w:val="2"/>
          <w:position w:val="1"/>
          <w:sz w:val="45"/>
          <w:szCs w:val="45"/>
        </w:rPr>
        <w:t>C</w:t>
      </w:r>
      <w:r>
        <w:rPr>
          <w:rFonts w:ascii="Myriad Pro" w:eastAsia="Myriad Pro" w:hAnsi="Myriad Pro" w:cs="Myriad Pro"/>
          <w:spacing w:val="-35"/>
          <w:position w:val="1"/>
          <w:sz w:val="45"/>
          <w:szCs w:val="45"/>
        </w:rPr>
        <w:t>A</w:t>
      </w:r>
      <w:r>
        <w:rPr>
          <w:rFonts w:ascii="Myriad Pro" w:eastAsia="Myriad Pro" w:hAnsi="Myriad Pro" w:cs="Myriad Pro"/>
          <w:position w:val="1"/>
          <w:sz w:val="45"/>
          <w:szCs w:val="45"/>
        </w:rPr>
        <w:t>TION/SCHOOL</w:t>
      </w:r>
    </w:p>
    <w:p w14:paraId="694FB790" w14:textId="77777777" w:rsidR="00AC6471" w:rsidRDefault="00000000">
      <w:pPr>
        <w:spacing w:line="280" w:lineRule="exact"/>
        <w:ind w:left="945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•</w:t>
      </w:r>
      <w:r>
        <w:rPr>
          <w:rFonts w:ascii="Myriad Pro" w:eastAsia="Myriad Pro" w:hAnsi="Myriad Pro" w:cs="Myriad Pro"/>
          <w:color w:val="FFFFFF"/>
          <w:spacing w:val="1"/>
          <w:position w:val="1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et</w:t>
      </w:r>
      <w:r>
        <w:rPr>
          <w:rFonts w:ascii="Myriad Pro" w:eastAsia="Myriad Pro" w:hAnsi="Myriad Pro" w:cs="Myriad Pro"/>
          <w:color w:val="FFFFFF"/>
          <w:spacing w:val="-2"/>
          <w:position w:val="1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er cu</w:t>
      </w:r>
      <w:r>
        <w:rPr>
          <w:rFonts w:ascii="Myriad Pro" w:eastAsia="Myriad Pro" w:hAnsi="Myriad Pro" w:cs="Myriad Pro"/>
          <w:color w:val="FFFFFF"/>
          <w:spacing w:val="1"/>
          <w:position w:val="1"/>
          <w:sz w:val="28"/>
          <w:szCs w:val="28"/>
        </w:rPr>
        <w:t>rr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iculum on G</w:t>
      </w:r>
      <w:r>
        <w:rPr>
          <w:rFonts w:ascii="Myriad Pro" w:eastAsia="Myriad Pro" w:hAnsi="Myriad Pro" w:cs="Myriad Pro"/>
          <w:color w:val="FFFFFF"/>
          <w:spacing w:val="1"/>
          <w:position w:val="1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position w:val="1"/>
          <w:sz w:val="28"/>
          <w:szCs w:val="28"/>
        </w:rPr>
        <w:t>V/SH,</w:t>
      </w:r>
    </w:p>
    <w:p w14:paraId="3241EC3A" w14:textId="77777777" w:rsidR="00AC6471" w:rsidRDefault="00000000">
      <w:pPr>
        <w:spacing w:line="320" w:lineRule="exact"/>
        <w:ind w:left="945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pacing w:val="-11"/>
          <w:sz w:val="28"/>
          <w:szCs w:val="28"/>
        </w:rPr>
        <w:t>L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G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spacing w:val="-8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QIA+/disabili</w:t>
      </w:r>
      <w:r>
        <w:rPr>
          <w:rFonts w:ascii="Myriad Pro" w:eastAsia="Myriad Pro" w:hAnsi="Myriad Pro" w:cs="Myriad Pro"/>
          <w:color w:val="FFFFFF"/>
          <w:spacing w:val="3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y</w:t>
      </w:r>
    </w:p>
    <w:p w14:paraId="2610298A" w14:textId="77777777" w:rsidR="00AC6471" w:rsidRDefault="00000000">
      <w:pPr>
        <w:spacing w:line="320" w:lineRule="exact"/>
        <w:ind w:left="945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>•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duc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e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outh on G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V </w:t>
      </w:r>
      <w:r>
        <w:rPr>
          <w:rFonts w:ascii="Myriad Pro" w:eastAsia="Myriad Pro" w:hAnsi="Myriad Pro" w:cs="Myriad Pro"/>
          <w:color w:val="FFFFFF"/>
          <w:spacing w:val="5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ybe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imes</w:t>
      </w:r>
    </w:p>
    <w:p w14:paraId="55165D03" w14:textId="77777777" w:rsidR="00AC6471" w:rsidRDefault="00000000">
      <w:pPr>
        <w:spacing w:line="320" w:lineRule="exact"/>
        <w:ind w:left="945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>•Expe</w:t>
      </w:r>
      <w:r>
        <w:rPr>
          <w:rFonts w:ascii="Myriad Pro" w:eastAsia="Myriad Pro" w:hAnsi="Myriad Pro" w:cs="Myriad Pro"/>
          <w:color w:val="FFFFFF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tise of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eachers on G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V</w:t>
      </w:r>
    </w:p>
    <w:p w14:paraId="55FB19AD" w14:textId="77777777" w:rsidR="00AC6471" w:rsidRDefault="00000000">
      <w:pPr>
        <w:spacing w:line="320" w:lineRule="exact"/>
        <w:ind w:left="9450"/>
        <w:rPr>
          <w:rFonts w:ascii="Myriad Pro" w:eastAsia="Myriad Pro" w:hAnsi="Myriad Pro" w:cs="Myriad Pro"/>
          <w:sz w:val="28"/>
          <w:szCs w:val="28"/>
        </w:rPr>
        <w:sectPr w:rsidR="00AC6471">
          <w:type w:val="continuous"/>
          <w:pgSz w:w="16840" w:h="11920" w:orient="landscape"/>
          <w:pgMar w:top="1080" w:right="300" w:bottom="280" w:left="120" w:header="720" w:footer="720" w:gutter="0"/>
          <w:cols w:space="720"/>
        </w:sectPr>
      </w:pPr>
      <w:r>
        <w:rPr>
          <w:rFonts w:ascii="Myriad Pro" w:eastAsia="Myriad Pro" w:hAnsi="Myriad Pro" w:cs="Myriad Pro"/>
          <w:color w:val="FFFFFF"/>
          <w:sz w:val="28"/>
          <w:szCs w:val="28"/>
        </w:rPr>
        <w:t>•</w:t>
      </w:r>
      <w:r>
        <w:rPr>
          <w:rFonts w:ascii="Myriad Pro" w:eastAsia="Myriad Pro" w:hAnsi="Myriad Pro" w:cs="Myriad Pro"/>
          <w:color w:val="FFFFFF"/>
          <w:spacing w:val="2"/>
          <w:sz w:val="28"/>
          <w:szCs w:val="28"/>
        </w:rPr>
        <w:t>M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and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y ps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chosocial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ounselling</w:t>
      </w:r>
    </w:p>
    <w:p w14:paraId="1D14D6AB" w14:textId="77777777" w:rsidR="00AC6471" w:rsidRDefault="00000000">
      <w:pPr>
        <w:spacing w:before="9" w:line="1040" w:lineRule="exact"/>
        <w:ind w:left="204"/>
        <w:rPr>
          <w:sz w:val="96"/>
          <w:szCs w:val="96"/>
        </w:rPr>
      </w:pPr>
      <w:r>
        <w:rPr>
          <w:color w:val="FFFFFF"/>
          <w:spacing w:val="-38"/>
          <w:w w:val="48"/>
          <w:position w:val="-5"/>
          <w:sz w:val="96"/>
          <w:szCs w:val="96"/>
        </w:rPr>
        <w:lastRenderedPageBreak/>
        <w:t>Y</w:t>
      </w:r>
      <w:r>
        <w:rPr>
          <w:color w:val="FFFFFF"/>
          <w:w w:val="75"/>
          <w:position w:val="-5"/>
          <w:sz w:val="96"/>
          <w:szCs w:val="96"/>
        </w:rPr>
        <w:t>outh</w:t>
      </w:r>
      <w:r>
        <w:rPr>
          <w:color w:val="FFFFFF"/>
          <w:spacing w:val="-78"/>
          <w:position w:val="-5"/>
          <w:sz w:val="96"/>
          <w:szCs w:val="96"/>
        </w:rPr>
        <w:t xml:space="preserve"> </w:t>
      </w:r>
      <w:r>
        <w:rPr>
          <w:color w:val="FFFFFF"/>
          <w:w w:val="78"/>
          <w:position w:val="-5"/>
          <w:sz w:val="96"/>
          <w:szCs w:val="96"/>
        </w:rPr>
        <w:t>Represent</w:t>
      </w:r>
      <w:r>
        <w:rPr>
          <w:color w:val="FFFFFF"/>
          <w:spacing w:val="-3"/>
          <w:w w:val="78"/>
          <w:position w:val="-5"/>
          <w:sz w:val="96"/>
          <w:szCs w:val="96"/>
        </w:rPr>
        <w:t>a</w:t>
      </w:r>
      <w:r>
        <w:rPr>
          <w:color w:val="FFFFFF"/>
          <w:w w:val="71"/>
          <w:position w:val="-5"/>
          <w:sz w:val="96"/>
          <w:szCs w:val="96"/>
        </w:rPr>
        <w:t>ti</w:t>
      </w:r>
      <w:r>
        <w:rPr>
          <w:color w:val="FFFFFF"/>
          <w:spacing w:val="-5"/>
          <w:w w:val="71"/>
          <w:position w:val="-5"/>
          <w:sz w:val="96"/>
          <w:szCs w:val="96"/>
        </w:rPr>
        <w:t>v</w:t>
      </w:r>
      <w:r>
        <w:rPr>
          <w:color w:val="FFFFFF"/>
          <w:w w:val="84"/>
          <w:position w:val="-5"/>
          <w:sz w:val="96"/>
          <w:szCs w:val="96"/>
        </w:rPr>
        <w:t>es</w:t>
      </w:r>
    </w:p>
    <w:p w14:paraId="437C2946" w14:textId="77777777" w:rsidR="00AC6471" w:rsidRDefault="00AC6471">
      <w:pPr>
        <w:spacing w:before="5" w:line="120" w:lineRule="exact"/>
        <w:rPr>
          <w:sz w:val="12"/>
          <w:szCs w:val="12"/>
        </w:rPr>
      </w:pPr>
    </w:p>
    <w:p w14:paraId="0D484364" w14:textId="77777777" w:rsidR="00AC6471" w:rsidRDefault="00AC6471">
      <w:pPr>
        <w:spacing w:line="200" w:lineRule="exact"/>
      </w:pPr>
    </w:p>
    <w:p w14:paraId="284E0874" w14:textId="77777777" w:rsidR="00AC6471" w:rsidRDefault="00AC6471">
      <w:pPr>
        <w:spacing w:line="200" w:lineRule="exact"/>
      </w:pPr>
    </w:p>
    <w:p w14:paraId="54A71BA9" w14:textId="77777777" w:rsidR="00AC6471" w:rsidRDefault="00AC6471">
      <w:pPr>
        <w:spacing w:line="200" w:lineRule="exact"/>
        <w:sectPr w:rsidR="00AC6471">
          <w:pgSz w:w="16840" w:h="11920" w:orient="landscape"/>
          <w:pgMar w:top="420" w:right="280" w:bottom="280" w:left="180" w:header="720" w:footer="720" w:gutter="0"/>
          <w:cols w:space="720"/>
        </w:sectPr>
      </w:pPr>
    </w:p>
    <w:p w14:paraId="29DD1436" w14:textId="77777777" w:rsidR="00AC6471" w:rsidRDefault="00000000">
      <w:pPr>
        <w:spacing w:before="73" w:line="250" w:lineRule="auto"/>
        <w:ind w:left="302" w:right="-48"/>
        <w:rPr>
          <w:sz w:val="28"/>
          <w:szCs w:val="28"/>
        </w:rPr>
      </w:pPr>
      <w:r>
        <w:pict w14:anchorId="1F3EB8E1">
          <v:group id="_x0000_s1108" style="position:absolute;left:0;text-align:left;margin-left:12.5pt;margin-top:-11.5pt;width:265.3pt;height:408.15pt;z-index:-251659776;mso-position-horizontal-relative:page" coordorigin="250,-230" coordsize="5306,8163">
            <v:shape id="_x0000_s1110" type="#_x0000_t75" style="position:absolute;left:1199;top:5292;width:2615;height:2641">
              <v:imagedata r:id="rId37" o:title=""/>
            </v:shape>
            <v:shape id="_x0000_s1109" style="position:absolute;left:260;top:-220;width:5286;height:5587" coordorigin="260,-220" coordsize="5286,5587" path="m4694,3934r575,l5292,3933r67,-14l5418,3890r51,-41l5508,3797r26,-60l5545,3670r,-3617l5544,30r-14,-66l5501,-95r-41,-50l5407,-183r-61,-26l5279,-220r-4743,l512,-219r-66,14l386,-177r-50,41l297,-84r-27,60l260,43r,3618l261,3684r14,66l303,3808r42,50l398,3897r61,26l526,3933r3802,1l3759,5367,4694,3934xe" fillcolor="#da3321" stroked="f">
              <v:path arrowok="t"/>
            </v:shape>
            <w10:wrap anchorx="page"/>
          </v:group>
        </w:pict>
      </w:r>
      <w:r>
        <w:rPr>
          <w:color w:val="FFFFFF"/>
          <w:w w:val="71"/>
          <w:sz w:val="28"/>
          <w:szCs w:val="28"/>
        </w:rPr>
        <w:t>I</w:t>
      </w:r>
      <w:r>
        <w:rPr>
          <w:color w:val="FFFFFF"/>
          <w:spacing w:val="9"/>
          <w:w w:val="71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w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1"/>
          <w:sz w:val="28"/>
          <w:szCs w:val="28"/>
        </w:rPr>
        <w:t>r</w:t>
      </w:r>
      <w:r>
        <w:rPr>
          <w:color w:val="FFFFFF"/>
          <w:sz w:val="28"/>
          <w:szCs w:val="28"/>
        </w:rPr>
        <w:t>k</w:t>
      </w:r>
      <w:r>
        <w:rPr>
          <w:color w:val="FFFFFF"/>
          <w:spacing w:val="-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as</w:t>
      </w:r>
      <w:r>
        <w:rPr>
          <w:color w:val="FFFFFF"/>
          <w:spacing w:val="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-1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y</w:t>
      </w:r>
      <w:r>
        <w:rPr>
          <w:color w:val="FFFFFF"/>
          <w:sz w:val="28"/>
          <w:szCs w:val="28"/>
        </w:rPr>
        <w:t>outh</w:t>
      </w:r>
      <w:r>
        <w:rPr>
          <w:color w:val="FFFFFF"/>
          <w:spacing w:val="35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ad</w:t>
      </w:r>
      <w:r>
        <w:rPr>
          <w:color w:val="FFFFFF"/>
          <w:spacing w:val="-3"/>
          <w:sz w:val="28"/>
          <w:szCs w:val="28"/>
        </w:rPr>
        <w:t>v</w:t>
      </w:r>
      <w:r>
        <w:rPr>
          <w:color w:val="FFFFFF"/>
          <w:sz w:val="28"/>
          <w:szCs w:val="28"/>
        </w:rPr>
        <w:t>oc</w:t>
      </w:r>
      <w:r>
        <w:rPr>
          <w:color w:val="FFFFFF"/>
          <w:spacing w:val="-1"/>
          <w:sz w:val="28"/>
          <w:szCs w:val="28"/>
        </w:rPr>
        <w:t>a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64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f</w:t>
      </w:r>
      <w:r>
        <w:rPr>
          <w:color w:val="FFFFFF"/>
          <w:sz w:val="28"/>
          <w:szCs w:val="28"/>
        </w:rPr>
        <w:t>or</w:t>
      </w:r>
      <w:r>
        <w:rPr>
          <w:color w:val="FFFFFF"/>
          <w:spacing w:val="-11"/>
          <w:sz w:val="28"/>
          <w:szCs w:val="28"/>
        </w:rPr>
        <w:t xml:space="preserve"> </w:t>
      </w:r>
      <w:r>
        <w:rPr>
          <w:color w:val="FFFFFF"/>
          <w:spacing w:val="-2"/>
          <w:w w:val="101"/>
          <w:sz w:val="28"/>
          <w:szCs w:val="28"/>
        </w:rPr>
        <w:t>w</w:t>
      </w:r>
      <w:r>
        <w:rPr>
          <w:color w:val="FFFFFF"/>
          <w:w w:val="109"/>
          <w:sz w:val="28"/>
          <w:szCs w:val="28"/>
        </w:rPr>
        <w:t>ome</w:t>
      </w:r>
      <w:r>
        <w:rPr>
          <w:color w:val="FFFFFF"/>
          <w:spacing w:val="-9"/>
          <w:w w:val="109"/>
          <w:sz w:val="28"/>
          <w:szCs w:val="28"/>
        </w:rPr>
        <w:t>n</w:t>
      </w:r>
      <w:r>
        <w:rPr>
          <w:color w:val="FFFFFF"/>
          <w:spacing w:val="-20"/>
          <w:w w:val="62"/>
          <w:sz w:val="28"/>
          <w:szCs w:val="28"/>
        </w:rPr>
        <w:t>’</w:t>
      </w:r>
      <w:r>
        <w:rPr>
          <w:color w:val="FFFFFF"/>
          <w:w w:val="101"/>
          <w:sz w:val="28"/>
          <w:szCs w:val="28"/>
        </w:rPr>
        <w:t xml:space="preserve">s </w:t>
      </w:r>
      <w:r>
        <w:rPr>
          <w:color w:val="FFFFFF"/>
          <w:sz w:val="28"/>
          <w:szCs w:val="28"/>
        </w:rPr>
        <w:t>political</w:t>
      </w:r>
      <w:r>
        <w:rPr>
          <w:color w:val="FFFFFF"/>
          <w:spacing w:val="-6"/>
          <w:sz w:val="28"/>
          <w:szCs w:val="28"/>
        </w:rPr>
        <w:t xml:space="preserve"> </w:t>
      </w:r>
      <w:r>
        <w:rPr>
          <w:color w:val="FFFFFF"/>
          <w:w w:val="96"/>
          <w:sz w:val="28"/>
          <w:szCs w:val="28"/>
        </w:rPr>
        <w:t>li</w:t>
      </w:r>
      <w:r>
        <w:rPr>
          <w:color w:val="FFFFFF"/>
          <w:spacing w:val="-2"/>
          <w:w w:val="96"/>
          <w:sz w:val="28"/>
          <w:szCs w:val="28"/>
        </w:rPr>
        <w:t>t</w:t>
      </w:r>
      <w:r>
        <w:rPr>
          <w:color w:val="FFFFFF"/>
          <w:w w:val="106"/>
          <w:sz w:val="28"/>
          <w:szCs w:val="28"/>
        </w:rPr>
        <w:t>e</w:t>
      </w:r>
      <w:r>
        <w:rPr>
          <w:color w:val="FFFFFF"/>
          <w:spacing w:val="-2"/>
          <w:w w:val="106"/>
          <w:sz w:val="28"/>
          <w:szCs w:val="28"/>
        </w:rPr>
        <w:t>r</w:t>
      </w:r>
      <w:r>
        <w:rPr>
          <w:color w:val="FFFFFF"/>
          <w:w w:val="104"/>
          <w:sz w:val="28"/>
          <w:szCs w:val="28"/>
        </w:rPr>
        <w:t>a</w:t>
      </w:r>
      <w:r>
        <w:rPr>
          <w:color w:val="FFFFFF"/>
          <w:spacing w:val="5"/>
          <w:w w:val="104"/>
          <w:sz w:val="28"/>
          <w:szCs w:val="28"/>
        </w:rPr>
        <w:t>c</w:t>
      </w:r>
      <w:r>
        <w:rPr>
          <w:color w:val="FFFFFF"/>
          <w:spacing w:val="-14"/>
          <w:w w:val="94"/>
          <w:sz w:val="28"/>
          <w:szCs w:val="28"/>
        </w:rPr>
        <w:t>y</w:t>
      </w:r>
      <w:r>
        <w:rPr>
          <w:color w:val="FFFFFF"/>
          <w:w w:val="82"/>
          <w:sz w:val="28"/>
          <w:szCs w:val="28"/>
        </w:rPr>
        <w:t>.</w:t>
      </w:r>
      <w:r>
        <w:rPr>
          <w:color w:val="FFFFFF"/>
          <w:spacing w:val="-31"/>
          <w:sz w:val="28"/>
          <w:szCs w:val="28"/>
        </w:rPr>
        <w:t xml:space="preserve"> </w:t>
      </w:r>
      <w:r>
        <w:rPr>
          <w:color w:val="FFFFFF"/>
          <w:w w:val="71"/>
          <w:sz w:val="28"/>
          <w:szCs w:val="28"/>
        </w:rPr>
        <w:t>I</w:t>
      </w:r>
      <w:r>
        <w:rPr>
          <w:color w:val="FFFFFF"/>
          <w:spacing w:val="9"/>
          <w:w w:val="7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am</w:t>
      </w:r>
      <w:r>
        <w:rPr>
          <w:color w:val="FFFFFF"/>
          <w:spacing w:val="13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leading</w:t>
      </w:r>
      <w:r>
        <w:rPr>
          <w:color w:val="FFFFFF"/>
          <w:spacing w:val="38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-1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ouple</w:t>
      </w:r>
      <w:r>
        <w:rPr>
          <w:color w:val="FFFFFF"/>
          <w:spacing w:val="4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of </w:t>
      </w:r>
      <w:r>
        <w:rPr>
          <w:color w:val="FFFFFF"/>
          <w:w w:val="107"/>
          <w:sz w:val="28"/>
          <w:szCs w:val="28"/>
        </w:rPr>
        <w:t>m</w:t>
      </w:r>
      <w:r>
        <w:rPr>
          <w:color w:val="FFFFFF"/>
          <w:spacing w:val="-2"/>
          <w:w w:val="107"/>
          <w:sz w:val="28"/>
          <w:szCs w:val="28"/>
        </w:rPr>
        <w:t>o</w:t>
      </w:r>
      <w:r>
        <w:rPr>
          <w:color w:val="FFFFFF"/>
          <w:spacing w:val="-3"/>
          <w:w w:val="107"/>
          <w:sz w:val="28"/>
          <w:szCs w:val="28"/>
        </w:rPr>
        <w:t>v</w:t>
      </w:r>
      <w:r>
        <w:rPr>
          <w:color w:val="FFFFFF"/>
          <w:w w:val="107"/>
          <w:sz w:val="28"/>
          <w:szCs w:val="28"/>
        </w:rPr>
        <w:t>eme</w:t>
      </w:r>
      <w:r>
        <w:rPr>
          <w:color w:val="FFFFFF"/>
          <w:spacing w:val="-1"/>
          <w:w w:val="107"/>
          <w:sz w:val="28"/>
          <w:szCs w:val="28"/>
        </w:rPr>
        <w:t>n</w:t>
      </w:r>
      <w:r>
        <w:rPr>
          <w:color w:val="FFFFFF"/>
          <w:w w:val="107"/>
          <w:sz w:val="28"/>
          <w:szCs w:val="28"/>
        </w:rPr>
        <w:t>ts</w:t>
      </w:r>
      <w:r>
        <w:rPr>
          <w:color w:val="FFFFFF"/>
          <w:spacing w:val="-5"/>
          <w:w w:val="10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against</w:t>
      </w:r>
      <w:r>
        <w:rPr>
          <w:color w:val="FFFFFF"/>
          <w:spacing w:val="44"/>
          <w:sz w:val="28"/>
          <w:szCs w:val="28"/>
        </w:rPr>
        <w:t xml:space="preserve"> </w:t>
      </w:r>
      <w:r>
        <w:rPr>
          <w:color w:val="FFFFFF"/>
          <w:w w:val="82"/>
          <w:sz w:val="28"/>
          <w:szCs w:val="28"/>
        </w:rPr>
        <w:t>G</w:t>
      </w:r>
      <w:r>
        <w:rPr>
          <w:color w:val="FFFFFF"/>
          <w:spacing w:val="1"/>
          <w:w w:val="82"/>
          <w:sz w:val="28"/>
          <w:szCs w:val="28"/>
        </w:rPr>
        <w:t>B</w:t>
      </w:r>
      <w:r>
        <w:rPr>
          <w:color w:val="FFFFFF"/>
          <w:w w:val="82"/>
          <w:sz w:val="28"/>
          <w:szCs w:val="28"/>
        </w:rPr>
        <w:t>V</w:t>
      </w:r>
      <w:r>
        <w:rPr>
          <w:color w:val="FFFFFF"/>
          <w:spacing w:val="3"/>
          <w:w w:val="82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-</w:t>
      </w:r>
      <w:r>
        <w:rPr>
          <w:color w:val="FFFFFF"/>
          <w:spacing w:val="-18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including</w:t>
      </w:r>
      <w:r>
        <w:rPr>
          <w:color w:val="FFFFFF"/>
          <w:spacing w:val="31"/>
          <w:sz w:val="28"/>
          <w:szCs w:val="28"/>
        </w:rPr>
        <w:t xml:space="preserve"> </w:t>
      </w:r>
      <w:r>
        <w:rPr>
          <w:color w:val="FFFFFF"/>
          <w:spacing w:val="-2"/>
          <w:w w:val="98"/>
          <w:sz w:val="28"/>
          <w:szCs w:val="28"/>
        </w:rPr>
        <w:t>r</w:t>
      </w:r>
      <w:r>
        <w:rPr>
          <w:color w:val="FFFFFF"/>
          <w:w w:val="111"/>
          <w:sz w:val="28"/>
          <w:szCs w:val="28"/>
        </w:rPr>
        <w:t>ap</w:t>
      </w:r>
      <w:r>
        <w:rPr>
          <w:color w:val="FFFFFF"/>
          <w:w w:val="113"/>
          <w:sz w:val="28"/>
          <w:szCs w:val="28"/>
        </w:rPr>
        <w:t xml:space="preserve">e </w:t>
      </w:r>
      <w:r>
        <w:rPr>
          <w:color w:val="FFFFFF"/>
          <w:sz w:val="28"/>
          <w:szCs w:val="28"/>
        </w:rPr>
        <w:t>cases</w:t>
      </w:r>
      <w:r>
        <w:rPr>
          <w:color w:val="FFFFFF"/>
          <w:spacing w:val="18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such</w:t>
      </w:r>
      <w:r>
        <w:rPr>
          <w:color w:val="FFFFFF"/>
          <w:spacing w:val="2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as</w:t>
      </w:r>
      <w:r>
        <w:rPr>
          <w:color w:val="FFFFFF"/>
          <w:spacing w:val="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st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z w:val="28"/>
          <w:szCs w:val="28"/>
        </w:rPr>
        <w:t>eet</w:t>
      </w:r>
      <w:r>
        <w:rPr>
          <w:color w:val="FFFFFF"/>
          <w:spacing w:val="4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flash</w:t>
      </w:r>
      <w:r>
        <w:rPr>
          <w:color w:val="FFFFFF"/>
          <w:spacing w:val="-1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mops</w:t>
      </w:r>
      <w:r>
        <w:rPr>
          <w:color w:val="FFFFFF"/>
          <w:spacing w:val="38"/>
          <w:sz w:val="28"/>
          <w:szCs w:val="28"/>
        </w:rPr>
        <w:t xml:space="preserve"> </w:t>
      </w:r>
      <w:r>
        <w:rPr>
          <w:color w:val="FFFFFF"/>
          <w:w w:val="103"/>
          <w:sz w:val="28"/>
          <w:szCs w:val="28"/>
        </w:rPr>
        <w:t>ac</w:t>
      </w:r>
      <w:r>
        <w:rPr>
          <w:color w:val="FFFFFF"/>
          <w:spacing w:val="-2"/>
          <w:w w:val="103"/>
          <w:sz w:val="28"/>
          <w:szCs w:val="28"/>
        </w:rPr>
        <w:t>r</w:t>
      </w:r>
      <w:r>
        <w:rPr>
          <w:color w:val="FFFFFF"/>
          <w:w w:val="104"/>
          <w:sz w:val="28"/>
          <w:szCs w:val="28"/>
        </w:rPr>
        <w:t xml:space="preserve">oss </w:t>
      </w:r>
      <w:r>
        <w:rPr>
          <w:color w:val="FFFFFF"/>
          <w:sz w:val="28"/>
          <w:szCs w:val="28"/>
        </w:rPr>
        <w:t>Nepal.</w:t>
      </w:r>
      <w:r>
        <w:rPr>
          <w:color w:val="FFFFFF"/>
          <w:spacing w:val="-28"/>
          <w:sz w:val="28"/>
          <w:szCs w:val="28"/>
        </w:rPr>
        <w:t xml:space="preserve"> </w:t>
      </w:r>
      <w:r>
        <w:rPr>
          <w:color w:val="FFFFFF"/>
          <w:w w:val="71"/>
          <w:sz w:val="28"/>
          <w:szCs w:val="28"/>
        </w:rPr>
        <w:t>I</w:t>
      </w:r>
      <w:r>
        <w:rPr>
          <w:color w:val="FFFFFF"/>
          <w:spacing w:val="9"/>
          <w:w w:val="71"/>
          <w:sz w:val="28"/>
          <w:szCs w:val="28"/>
        </w:rPr>
        <w:t xml:space="preserve"> </w:t>
      </w:r>
      <w:proofErr w:type="gramStart"/>
      <w:r>
        <w:rPr>
          <w:color w:val="FFFFFF"/>
          <w:sz w:val="28"/>
          <w:szCs w:val="28"/>
        </w:rPr>
        <w:t>h</w:t>
      </w:r>
      <w:r>
        <w:rPr>
          <w:color w:val="FFFFFF"/>
          <w:spacing w:val="-4"/>
          <w:sz w:val="28"/>
          <w:szCs w:val="28"/>
        </w:rPr>
        <w:t>a</w:t>
      </w:r>
      <w:r>
        <w:rPr>
          <w:color w:val="FFFFFF"/>
          <w:spacing w:val="-3"/>
          <w:sz w:val="28"/>
          <w:szCs w:val="28"/>
        </w:rPr>
        <w:t>v</w:t>
      </w:r>
      <w:r>
        <w:rPr>
          <w:color w:val="FFFFFF"/>
          <w:sz w:val="28"/>
          <w:szCs w:val="28"/>
        </w:rPr>
        <w:t xml:space="preserve">e </w:t>
      </w:r>
      <w:r>
        <w:rPr>
          <w:color w:val="FFFFFF"/>
          <w:spacing w:val="13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been</w:t>
      </w:r>
      <w:proofErr w:type="gramEnd"/>
      <w:r>
        <w:rPr>
          <w:color w:val="FFFFFF"/>
          <w:spacing w:val="54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w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1"/>
          <w:sz w:val="28"/>
          <w:szCs w:val="28"/>
        </w:rPr>
        <w:t>r</w:t>
      </w:r>
      <w:r>
        <w:rPr>
          <w:color w:val="FFFFFF"/>
          <w:spacing w:val="5"/>
          <w:sz w:val="28"/>
          <w:szCs w:val="28"/>
        </w:rPr>
        <w:t>k</w:t>
      </w:r>
      <w:r>
        <w:rPr>
          <w:color w:val="FFFFFF"/>
          <w:sz w:val="28"/>
          <w:szCs w:val="28"/>
        </w:rPr>
        <w:t>ing</w:t>
      </w:r>
      <w:r>
        <w:rPr>
          <w:color w:val="FFFFFF"/>
          <w:spacing w:val="1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with</w:t>
      </w:r>
      <w:r>
        <w:rPr>
          <w:color w:val="FFFFFF"/>
          <w:spacing w:val="9"/>
          <w:sz w:val="28"/>
          <w:szCs w:val="28"/>
        </w:rPr>
        <w:t xml:space="preserve"> </w:t>
      </w:r>
      <w:r>
        <w:rPr>
          <w:color w:val="FFFFFF"/>
          <w:w w:val="113"/>
          <w:sz w:val="28"/>
          <w:szCs w:val="28"/>
        </w:rPr>
        <w:t xml:space="preserve">the </w:t>
      </w:r>
      <w:r>
        <w:rPr>
          <w:color w:val="FFFFFF"/>
          <w:w w:val="108"/>
          <w:sz w:val="28"/>
          <w:szCs w:val="28"/>
        </w:rPr>
        <w:t>g</w:t>
      </w:r>
      <w:r>
        <w:rPr>
          <w:color w:val="FFFFFF"/>
          <w:spacing w:val="-2"/>
          <w:w w:val="108"/>
          <w:sz w:val="28"/>
          <w:szCs w:val="28"/>
        </w:rPr>
        <w:t>o</w:t>
      </w:r>
      <w:r>
        <w:rPr>
          <w:color w:val="FFFFFF"/>
          <w:spacing w:val="-3"/>
          <w:w w:val="108"/>
          <w:sz w:val="28"/>
          <w:szCs w:val="28"/>
        </w:rPr>
        <w:t>v</w:t>
      </w:r>
      <w:r>
        <w:rPr>
          <w:color w:val="FFFFFF"/>
          <w:w w:val="108"/>
          <w:sz w:val="28"/>
          <w:szCs w:val="28"/>
        </w:rPr>
        <w:t>e</w:t>
      </w:r>
      <w:r>
        <w:rPr>
          <w:color w:val="FFFFFF"/>
          <w:spacing w:val="1"/>
          <w:w w:val="108"/>
          <w:sz w:val="28"/>
          <w:szCs w:val="28"/>
        </w:rPr>
        <w:t>r</w:t>
      </w:r>
      <w:r>
        <w:rPr>
          <w:color w:val="FFFFFF"/>
          <w:w w:val="108"/>
          <w:sz w:val="28"/>
          <w:szCs w:val="28"/>
        </w:rPr>
        <w:t>nme</w:t>
      </w:r>
      <w:r>
        <w:rPr>
          <w:color w:val="FFFFFF"/>
          <w:spacing w:val="-1"/>
          <w:w w:val="108"/>
          <w:sz w:val="28"/>
          <w:szCs w:val="28"/>
        </w:rPr>
        <w:t>n</w:t>
      </w:r>
      <w:r>
        <w:rPr>
          <w:color w:val="FFFFFF"/>
          <w:w w:val="108"/>
          <w:sz w:val="28"/>
          <w:szCs w:val="28"/>
        </w:rPr>
        <w:t>t</w:t>
      </w:r>
      <w:r>
        <w:rPr>
          <w:color w:val="FFFFFF"/>
          <w:spacing w:val="-11"/>
          <w:w w:val="108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and</w:t>
      </w:r>
      <w:r>
        <w:rPr>
          <w:color w:val="FFFFFF"/>
          <w:spacing w:val="29"/>
          <w:sz w:val="28"/>
          <w:szCs w:val="28"/>
        </w:rPr>
        <w:t xml:space="preserve"> </w:t>
      </w:r>
      <w:r>
        <w:rPr>
          <w:color w:val="FFFFFF"/>
          <w:w w:val="108"/>
          <w:sz w:val="28"/>
          <w:szCs w:val="28"/>
        </w:rPr>
        <w:t>d</w:t>
      </w:r>
      <w:r>
        <w:rPr>
          <w:color w:val="FFFFFF"/>
          <w:spacing w:val="-1"/>
          <w:w w:val="108"/>
          <w:sz w:val="28"/>
          <w:szCs w:val="28"/>
        </w:rPr>
        <w:t>e</w:t>
      </w:r>
      <w:r>
        <w:rPr>
          <w:color w:val="FFFFFF"/>
          <w:spacing w:val="-3"/>
          <w:w w:val="108"/>
          <w:sz w:val="28"/>
          <w:szCs w:val="28"/>
        </w:rPr>
        <w:t>v</w:t>
      </w:r>
      <w:r>
        <w:rPr>
          <w:color w:val="FFFFFF"/>
          <w:w w:val="108"/>
          <w:sz w:val="28"/>
          <w:szCs w:val="28"/>
        </w:rPr>
        <w:t>elopme</w:t>
      </w:r>
      <w:r>
        <w:rPr>
          <w:color w:val="FFFFFF"/>
          <w:spacing w:val="-1"/>
          <w:w w:val="108"/>
          <w:sz w:val="28"/>
          <w:szCs w:val="28"/>
        </w:rPr>
        <w:t>n</w:t>
      </w:r>
      <w:r>
        <w:rPr>
          <w:color w:val="FFFFFF"/>
          <w:w w:val="108"/>
          <w:sz w:val="28"/>
          <w:szCs w:val="28"/>
        </w:rPr>
        <w:t>t</w:t>
      </w:r>
      <w:r>
        <w:rPr>
          <w:color w:val="FFFFFF"/>
          <w:spacing w:val="-14"/>
          <w:w w:val="108"/>
          <w:sz w:val="28"/>
          <w:szCs w:val="28"/>
        </w:rPr>
        <w:t xml:space="preserve"> </w:t>
      </w:r>
      <w:r>
        <w:rPr>
          <w:color w:val="FFFFFF"/>
          <w:w w:val="107"/>
          <w:sz w:val="28"/>
          <w:szCs w:val="28"/>
        </w:rPr>
        <w:t>pa</w:t>
      </w:r>
      <w:r>
        <w:rPr>
          <w:color w:val="FFFFFF"/>
          <w:spacing w:val="7"/>
          <w:w w:val="107"/>
          <w:sz w:val="28"/>
          <w:szCs w:val="28"/>
        </w:rPr>
        <w:t>r</w:t>
      </w:r>
      <w:r>
        <w:rPr>
          <w:color w:val="FFFFFF"/>
          <w:w w:val="108"/>
          <w:sz w:val="28"/>
          <w:szCs w:val="28"/>
        </w:rPr>
        <w:t xml:space="preserve">tners </w:t>
      </w:r>
      <w:r>
        <w:rPr>
          <w:color w:val="FFFFFF"/>
          <w:sz w:val="28"/>
          <w:szCs w:val="28"/>
        </w:rPr>
        <w:t>on</w:t>
      </w:r>
      <w:r>
        <w:rPr>
          <w:color w:val="FFFFFF"/>
          <w:spacing w:val="17"/>
          <w:sz w:val="28"/>
          <w:szCs w:val="28"/>
        </w:rPr>
        <w:t xml:space="preserve"> </w:t>
      </w:r>
      <w:r>
        <w:rPr>
          <w:color w:val="FFFFFF"/>
          <w:spacing w:val="-3"/>
          <w:w w:val="94"/>
          <w:sz w:val="28"/>
          <w:szCs w:val="28"/>
        </w:rPr>
        <w:t>y</w:t>
      </w:r>
      <w:r>
        <w:rPr>
          <w:color w:val="FFFFFF"/>
          <w:w w:val="111"/>
          <w:sz w:val="28"/>
          <w:szCs w:val="28"/>
        </w:rPr>
        <w:t>out</w:t>
      </w:r>
      <w:r>
        <w:rPr>
          <w:color w:val="FFFFFF"/>
          <w:spacing w:val="-9"/>
          <w:w w:val="111"/>
          <w:sz w:val="28"/>
          <w:szCs w:val="28"/>
        </w:rPr>
        <w:t>h</w:t>
      </w:r>
      <w:r>
        <w:rPr>
          <w:color w:val="FFFFFF"/>
          <w:spacing w:val="-20"/>
          <w:w w:val="62"/>
          <w:sz w:val="28"/>
          <w:szCs w:val="28"/>
        </w:rPr>
        <w:t>’</w:t>
      </w:r>
      <w:r>
        <w:rPr>
          <w:color w:val="FFFFFF"/>
          <w:w w:val="101"/>
          <w:sz w:val="28"/>
          <w:szCs w:val="28"/>
        </w:rPr>
        <w:t>s</w:t>
      </w:r>
      <w:r>
        <w:rPr>
          <w:color w:val="FFFFFF"/>
          <w:spacing w:val="-1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political</w:t>
      </w:r>
      <w:r>
        <w:rPr>
          <w:color w:val="FFFFFF"/>
          <w:spacing w:val="-6"/>
          <w:sz w:val="28"/>
          <w:szCs w:val="28"/>
        </w:rPr>
        <w:t xml:space="preserve"> </w:t>
      </w:r>
      <w:r>
        <w:rPr>
          <w:color w:val="FFFFFF"/>
          <w:w w:val="110"/>
          <w:sz w:val="28"/>
          <w:szCs w:val="28"/>
        </w:rPr>
        <w:t>engageme</w:t>
      </w:r>
      <w:r>
        <w:rPr>
          <w:color w:val="FFFFFF"/>
          <w:spacing w:val="-1"/>
          <w:w w:val="110"/>
          <w:sz w:val="28"/>
          <w:szCs w:val="28"/>
        </w:rPr>
        <w:t>n</w:t>
      </w:r>
      <w:r>
        <w:rPr>
          <w:color w:val="FFFFFF"/>
          <w:w w:val="102"/>
          <w:sz w:val="28"/>
          <w:szCs w:val="28"/>
        </w:rPr>
        <w:t>t.</w:t>
      </w:r>
      <w:r>
        <w:rPr>
          <w:color w:val="FFFFFF"/>
          <w:spacing w:val="-44"/>
          <w:sz w:val="28"/>
          <w:szCs w:val="28"/>
        </w:rPr>
        <w:t xml:space="preserve"> </w:t>
      </w:r>
      <w:r>
        <w:rPr>
          <w:color w:val="FFFFFF"/>
          <w:spacing w:val="-20"/>
          <w:w w:val="74"/>
          <w:sz w:val="28"/>
          <w:szCs w:val="28"/>
        </w:rPr>
        <w:t>Y</w:t>
      </w:r>
      <w:r>
        <w:rPr>
          <w:color w:val="FFFFFF"/>
          <w:w w:val="111"/>
          <w:sz w:val="28"/>
          <w:szCs w:val="28"/>
        </w:rPr>
        <w:t>out</w:t>
      </w:r>
      <w:r>
        <w:rPr>
          <w:color w:val="FFFFFF"/>
          <w:spacing w:val="-9"/>
          <w:w w:val="111"/>
          <w:sz w:val="28"/>
          <w:szCs w:val="28"/>
        </w:rPr>
        <w:t>h</w:t>
      </w:r>
      <w:r>
        <w:rPr>
          <w:color w:val="FFFFFF"/>
          <w:spacing w:val="-20"/>
          <w:w w:val="62"/>
          <w:sz w:val="28"/>
          <w:szCs w:val="28"/>
        </w:rPr>
        <w:t>’</w:t>
      </w:r>
      <w:r>
        <w:rPr>
          <w:color w:val="FFFFFF"/>
          <w:w w:val="101"/>
          <w:sz w:val="28"/>
          <w:szCs w:val="28"/>
        </w:rPr>
        <w:t xml:space="preserve">s 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z w:val="28"/>
          <w:szCs w:val="28"/>
        </w:rPr>
        <w:t>ole</w:t>
      </w:r>
      <w:r>
        <w:rPr>
          <w:color w:val="FFFFFF"/>
          <w:spacing w:val="4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is</w:t>
      </w:r>
      <w:r>
        <w:rPr>
          <w:color w:val="FFFFFF"/>
          <w:spacing w:val="-22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v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7"/>
          <w:sz w:val="28"/>
          <w:szCs w:val="28"/>
        </w:rPr>
        <w:t>r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-12"/>
          <w:sz w:val="28"/>
          <w:szCs w:val="28"/>
        </w:rPr>
        <w:t xml:space="preserve"> </w:t>
      </w:r>
      <w:r>
        <w:rPr>
          <w:color w:val="FFFFFF"/>
          <w:w w:val="108"/>
          <w:sz w:val="28"/>
          <w:szCs w:val="28"/>
        </w:rPr>
        <w:t>impo</w:t>
      </w:r>
      <w:r>
        <w:rPr>
          <w:color w:val="FFFFFF"/>
          <w:spacing w:val="8"/>
          <w:w w:val="108"/>
          <w:sz w:val="28"/>
          <w:szCs w:val="28"/>
        </w:rPr>
        <w:t>r</w:t>
      </w:r>
      <w:r>
        <w:rPr>
          <w:color w:val="FFFFFF"/>
          <w:w w:val="108"/>
          <w:sz w:val="28"/>
          <w:szCs w:val="28"/>
        </w:rPr>
        <w:t>ta</w:t>
      </w:r>
      <w:r>
        <w:rPr>
          <w:color w:val="FFFFFF"/>
          <w:spacing w:val="-1"/>
          <w:w w:val="108"/>
          <w:sz w:val="28"/>
          <w:szCs w:val="28"/>
        </w:rPr>
        <w:t>n</w:t>
      </w:r>
      <w:r>
        <w:rPr>
          <w:color w:val="FFFFFF"/>
          <w:w w:val="108"/>
          <w:sz w:val="28"/>
          <w:szCs w:val="28"/>
        </w:rPr>
        <w:t>t</w:t>
      </w:r>
      <w:r>
        <w:rPr>
          <w:color w:val="FFFFFF"/>
          <w:spacing w:val="-15"/>
          <w:w w:val="108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in</w:t>
      </w:r>
      <w:r>
        <w:rPr>
          <w:color w:val="FFFFFF"/>
          <w:spacing w:val="-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add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z w:val="28"/>
          <w:szCs w:val="28"/>
        </w:rPr>
        <w:t>essing</w:t>
      </w:r>
      <w:r>
        <w:rPr>
          <w:color w:val="FFFFFF"/>
          <w:spacing w:val="69"/>
          <w:sz w:val="28"/>
          <w:szCs w:val="28"/>
        </w:rPr>
        <w:t xml:space="preserve"> </w:t>
      </w:r>
      <w:r>
        <w:rPr>
          <w:color w:val="FFFFFF"/>
          <w:w w:val="85"/>
          <w:sz w:val="28"/>
          <w:szCs w:val="28"/>
        </w:rPr>
        <w:t>G</w:t>
      </w:r>
      <w:r>
        <w:rPr>
          <w:color w:val="FFFFFF"/>
          <w:spacing w:val="1"/>
          <w:w w:val="85"/>
          <w:sz w:val="28"/>
          <w:szCs w:val="28"/>
        </w:rPr>
        <w:t>B</w:t>
      </w:r>
      <w:r>
        <w:rPr>
          <w:color w:val="FFFFFF"/>
          <w:w w:val="77"/>
          <w:sz w:val="28"/>
          <w:szCs w:val="28"/>
        </w:rPr>
        <w:t xml:space="preserve">V </w:t>
      </w:r>
      <w:r>
        <w:rPr>
          <w:color w:val="FFFFFF"/>
          <w:sz w:val="28"/>
          <w:szCs w:val="28"/>
        </w:rPr>
        <w:t>issues</w:t>
      </w:r>
      <w:r>
        <w:rPr>
          <w:color w:val="FFFFFF"/>
          <w:spacing w:val="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and</w:t>
      </w:r>
      <w:r>
        <w:rPr>
          <w:color w:val="FFFFFF"/>
          <w:spacing w:val="2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ad</w:t>
      </w:r>
      <w:r>
        <w:rPr>
          <w:color w:val="FFFFFF"/>
          <w:spacing w:val="-3"/>
          <w:sz w:val="28"/>
          <w:szCs w:val="28"/>
        </w:rPr>
        <w:t>v</w:t>
      </w:r>
      <w:r>
        <w:rPr>
          <w:color w:val="FFFFFF"/>
          <w:sz w:val="28"/>
          <w:szCs w:val="28"/>
        </w:rPr>
        <w:t>oc</w:t>
      </w:r>
      <w:r>
        <w:rPr>
          <w:color w:val="FFFFFF"/>
          <w:spacing w:val="-1"/>
          <w:sz w:val="28"/>
          <w:szCs w:val="28"/>
        </w:rPr>
        <w:t>a</w:t>
      </w:r>
      <w:r>
        <w:rPr>
          <w:color w:val="FFFFFF"/>
          <w:sz w:val="28"/>
          <w:szCs w:val="28"/>
        </w:rPr>
        <w:t>ting</w:t>
      </w:r>
      <w:r>
        <w:rPr>
          <w:color w:val="FFFFFF"/>
          <w:spacing w:val="68"/>
          <w:sz w:val="28"/>
          <w:szCs w:val="28"/>
        </w:rPr>
        <w:t xml:space="preserve"> </w:t>
      </w:r>
      <w:r>
        <w:rPr>
          <w:color w:val="FFFFFF"/>
          <w:spacing w:val="-3"/>
          <w:sz w:val="28"/>
          <w:szCs w:val="28"/>
        </w:rPr>
        <w:t>f</w:t>
      </w:r>
      <w:r>
        <w:rPr>
          <w:color w:val="FFFFFF"/>
          <w:sz w:val="28"/>
          <w:szCs w:val="28"/>
        </w:rPr>
        <w:t>or</w:t>
      </w:r>
      <w:r>
        <w:rPr>
          <w:color w:val="FFFFFF"/>
          <w:spacing w:val="-11"/>
          <w:sz w:val="28"/>
          <w:szCs w:val="28"/>
        </w:rPr>
        <w:t xml:space="preserve"> </w:t>
      </w:r>
      <w:r>
        <w:rPr>
          <w:color w:val="FFFFFF"/>
          <w:spacing w:val="-2"/>
          <w:w w:val="101"/>
          <w:sz w:val="28"/>
          <w:szCs w:val="28"/>
        </w:rPr>
        <w:t>w</w:t>
      </w:r>
      <w:r>
        <w:rPr>
          <w:color w:val="FFFFFF"/>
          <w:w w:val="109"/>
          <w:sz w:val="28"/>
          <w:szCs w:val="28"/>
        </w:rPr>
        <w:t>ome</w:t>
      </w:r>
      <w:r>
        <w:rPr>
          <w:color w:val="FFFFFF"/>
          <w:spacing w:val="-9"/>
          <w:w w:val="109"/>
          <w:sz w:val="28"/>
          <w:szCs w:val="28"/>
        </w:rPr>
        <w:t>n</w:t>
      </w:r>
      <w:r>
        <w:rPr>
          <w:color w:val="FFFFFF"/>
          <w:spacing w:val="-20"/>
          <w:w w:val="62"/>
          <w:sz w:val="28"/>
          <w:szCs w:val="28"/>
        </w:rPr>
        <w:t>’</w:t>
      </w:r>
      <w:r>
        <w:rPr>
          <w:color w:val="FFFFFF"/>
          <w:w w:val="101"/>
          <w:sz w:val="28"/>
          <w:szCs w:val="28"/>
        </w:rPr>
        <w:t xml:space="preserve">s </w:t>
      </w:r>
      <w:r>
        <w:rPr>
          <w:color w:val="FFFFFF"/>
          <w:w w:val="97"/>
          <w:sz w:val="28"/>
          <w:szCs w:val="28"/>
        </w:rPr>
        <w:t>citi</w:t>
      </w:r>
      <w:r>
        <w:rPr>
          <w:color w:val="FFFFFF"/>
          <w:spacing w:val="-2"/>
          <w:w w:val="97"/>
          <w:sz w:val="28"/>
          <w:szCs w:val="28"/>
        </w:rPr>
        <w:t>z</w:t>
      </w:r>
      <w:r>
        <w:rPr>
          <w:color w:val="FFFFFF"/>
          <w:w w:val="107"/>
          <w:sz w:val="28"/>
          <w:szCs w:val="28"/>
        </w:rPr>
        <w:t>enshi</w:t>
      </w:r>
      <w:r>
        <w:rPr>
          <w:color w:val="FFFFFF"/>
          <w:spacing w:val="-7"/>
          <w:w w:val="107"/>
          <w:sz w:val="28"/>
          <w:szCs w:val="28"/>
        </w:rPr>
        <w:t>p</w:t>
      </w:r>
      <w:r>
        <w:rPr>
          <w:color w:val="FFFFFF"/>
          <w:w w:val="82"/>
          <w:sz w:val="28"/>
          <w:szCs w:val="28"/>
        </w:rPr>
        <w:t>.</w:t>
      </w:r>
    </w:p>
    <w:p w14:paraId="215D3216" w14:textId="77777777" w:rsidR="00AC6471" w:rsidRDefault="00000000">
      <w:pPr>
        <w:spacing w:before="4" w:line="100" w:lineRule="exact"/>
        <w:rPr>
          <w:sz w:val="11"/>
          <w:szCs w:val="11"/>
        </w:rPr>
      </w:pPr>
      <w:r>
        <w:br w:type="column"/>
      </w:r>
    </w:p>
    <w:p w14:paraId="0F574100" w14:textId="77777777" w:rsidR="00AC6471" w:rsidRDefault="00000000">
      <w:pPr>
        <w:spacing w:line="250" w:lineRule="auto"/>
        <w:ind w:right="-48"/>
        <w:jc w:val="both"/>
        <w:rPr>
          <w:sz w:val="28"/>
          <w:szCs w:val="28"/>
        </w:rPr>
      </w:pPr>
      <w:r>
        <w:pict w14:anchorId="4447623C">
          <v:group id="_x0000_s1105" style="position:absolute;left:0;text-align:left;margin-left:288.8pt;margin-top:-16.1pt;width:265.3pt;height:410.75pt;z-index:-251658752;mso-position-horizontal-relative:page" coordorigin="5776,-322" coordsize="5306,8215">
            <v:shape id="_x0000_s1107" type="#_x0000_t75" style="position:absolute;left:7391;top:5251;width:2615;height:2642">
              <v:imagedata r:id="rId38" o:title=""/>
            </v:shape>
            <v:shape id="_x0000_s1106" style="position:absolute;left:5786;top:-312;width:5286;height:5579" coordorigin="5786,-312" coordsize="5286,5579" path="m10220,3821r575,l10819,3820r66,-13l10945,3778r50,-41l11035,3685r26,-60l11071,3558r1,-3598l11071,-63r-14,-65l11028,-187r-42,-50l10934,-276r-62,-25l10805,-312r-4743,l6039,-311r-67,14l5913,-269r-51,41l5823,-176r-26,60l5786,-49r,3598l5787,3572r14,65l5830,3696r41,50l5924,3785r61,26l6053,3821r3801,l9493,5267r727,-1446xe" fillcolor="#f4d379" stroked="f">
              <v:path arrowok="t"/>
            </v:shape>
            <w10:wrap anchorx="page"/>
          </v:group>
        </w:pict>
      </w:r>
      <w:r>
        <w:rPr>
          <w:w w:val="71"/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am</w:t>
      </w:r>
      <w:proofErr w:type="gramEnd"/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bu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4"/>
          <w:sz w:val="28"/>
          <w:szCs w:val="28"/>
        </w:rPr>
        <w:t>c</w:t>
      </w:r>
      <w:r>
        <w:rPr>
          <w:sz w:val="28"/>
          <w:szCs w:val="28"/>
        </w:rPr>
        <w:t>tim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sin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51"/>
          <w:sz w:val="28"/>
          <w:szCs w:val="28"/>
        </w:rPr>
        <w:t xml:space="preserve"> </w:t>
      </w:r>
      <w:r>
        <w:rPr>
          <w:w w:val="71"/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as</w:t>
      </w:r>
      <w:r>
        <w:rPr>
          <w:spacing w:val="-6"/>
          <w:sz w:val="28"/>
          <w:szCs w:val="28"/>
        </w:rPr>
        <w:t xml:space="preserve"> </w:t>
      </w:r>
      <w:r>
        <w:rPr>
          <w:w w:val="98"/>
          <w:sz w:val="28"/>
          <w:szCs w:val="28"/>
        </w:rPr>
        <w:t>18.</w:t>
      </w:r>
      <w:r>
        <w:rPr>
          <w:spacing w:val="-41"/>
          <w:sz w:val="28"/>
          <w:szCs w:val="28"/>
        </w:rPr>
        <w:t xml:space="preserve"> </w:t>
      </w:r>
      <w:r>
        <w:rPr>
          <w:w w:val="84"/>
          <w:sz w:val="28"/>
          <w:szCs w:val="28"/>
        </w:rPr>
        <w:t>A</w:t>
      </w:r>
      <w:r>
        <w:rPr>
          <w:spacing w:val="-9"/>
          <w:w w:val="84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male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iend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ew</w:t>
      </w:r>
      <w:r>
        <w:rPr>
          <w:spacing w:val="3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osene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out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his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ego</w:t>
      </w:r>
      <w:r>
        <w:rPr>
          <w:spacing w:val="3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 xml:space="preserve">or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eje</w:t>
      </w:r>
      <w:r>
        <w:rPr>
          <w:spacing w:val="4"/>
          <w:sz w:val="28"/>
          <w:szCs w:val="28"/>
        </w:rPr>
        <w:t>c</w:t>
      </w:r>
      <w:r>
        <w:rPr>
          <w:sz w:val="28"/>
          <w:szCs w:val="28"/>
        </w:rPr>
        <w:t>ting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him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tial</w:t>
      </w:r>
      <w:r>
        <w:rPr>
          <w:spacing w:val="65"/>
          <w:sz w:val="28"/>
          <w:szCs w:val="28"/>
        </w:rPr>
        <w:t xml:space="preserve"> </w:t>
      </w:r>
      <w:r>
        <w:rPr>
          <w:w w:val="104"/>
          <w:sz w:val="28"/>
          <w:szCs w:val="28"/>
        </w:rPr>
        <w:t>sui</w:t>
      </w:r>
      <w:r>
        <w:rPr>
          <w:spacing w:val="-2"/>
          <w:w w:val="104"/>
          <w:sz w:val="28"/>
          <w:szCs w:val="28"/>
        </w:rPr>
        <w:t>t</w:t>
      </w:r>
      <w:r>
        <w:rPr>
          <w:w w:val="106"/>
          <w:sz w:val="28"/>
          <w:szCs w:val="28"/>
        </w:rPr>
        <w:t>e</w:t>
      </w:r>
      <w:r>
        <w:rPr>
          <w:spacing w:val="-15"/>
          <w:w w:val="106"/>
          <w:sz w:val="28"/>
          <w:szCs w:val="28"/>
        </w:rPr>
        <w:t>r</w:t>
      </w:r>
      <w:r>
        <w:rPr>
          <w:w w:val="82"/>
          <w:sz w:val="28"/>
          <w:szCs w:val="28"/>
        </w:rPr>
        <w:t>.</w:t>
      </w:r>
      <w:r>
        <w:rPr>
          <w:spacing w:val="-31"/>
          <w:sz w:val="28"/>
          <w:szCs w:val="28"/>
        </w:rPr>
        <w:t xml:space="preserve"> </w:t>
      </w:r>
      <w:r>
        <w:rPr>
          <w:spacing w:val="4"/>
          <w:w w:val="71"/>
          <w:sz w:val="28"/>
          <w:szCs w:val="28"/>
        </w:rPr>
        <w:t>I</w:t>
      </w:r>
      <w:r>
        <w:rPr>
          <w:w w:val="119"/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w w:val="107"/>
          <w:sz w:val="28"/>
          <w:szCs w:val="28"/>
        </w:rPr>
        <w:t xml:space="preserve">has </w:t>
      </w:r>
      <w:r>
        <w:rPr>
          <w:sz w:val="28"/>
          <w:szCs w:val="28"/>
        </w:rPr>
        <w:t>been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painful,</w:t>
      </w:r>
      <w:r>
        <w:rPr>
          <w:spacing w:val="4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difficult</w:t>
      </w:r>
      <w:proofErr w:type="gramEnd"/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32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dep</w:t>
      </w:r>
      <w:r>
        <w:rPr>
          <w:spacing w:val="-2"/>
          <w:w w:val="110"/>
          <w:sz w:val="28"/>
          <w:szCs w:val="28"/>
        </w:rPr>
        <w:t>r</w:t>
      </w:r>
      <w:r>
        <w:rPr>
          <w:w w:val="105"/>
          <w:sz w:val="28"/>
          <w:szCs w:val="28"/>
        </w:rPr>
        <w:t xml:space="preserve">essing </w:t>
      </w:r>
      <w:r>
        <w:rPr>
          <w:w w:val="103"/>
          <w:sz w:val="28"/>
          <w:szCs w:val="28"/>
        </w:rPr>
        <w:t>jou</w:t>
      </w:r>
      <w:r>
        <w:rPr>
          <w:spacing w:val="1"/>
          <w:w w:val="103"/>
          <w:sz w:val="28"/>
          <w:szCs w:val="28"/>
        </w:rPr>
        <w:t>r</w:t>
      </w:r>
      <w:r>
        <w:rPr>
          <w:w w:val="111"/>
          <w:sz w:val="28"/>
          <w:szCs w:val="28"/>
        </w:rPr>
        <w:t>n</w:t>
      </w:r>
      <w:r>
        <w:rPr>
          <w:spacing w:val="-1"/>
          <w:w w:val="111"/>
          <w:sz w:val="28"/>
          <w:szCs w:val="28"/>
        </w:rPr>
        <w:t>e</w:t>
      </w:r>
      <w:r>
        <w:rPr>
          <w:spacing w:val="-14"/>
          <w:w w:val="94"/>
          <w:sz w:val="28"/>
          <w:szCs w:val="28"/>
        </w:rPr>
        <w:t>y</w:t>
      </w:r>
      <w:r>
        <w:rPr>
          <w:w w:val="82"/>
          <w:sz w:val="28"/>
          <w:szCs w:val="28"/>
        </w:rPr>
        <w:t>.</w:t>
      </w:r>
      <w:r>
        <w:rPr>
          <w:spacing w:val="-41"/>
          <w:sz w:val="28"/>
          <w:szCs w:val="28"/>
        </w:rPr>
        <w:t xml:space="preserve"> </w:t>
      </w:r>
      <w:r>
        <w:rPr>
          <w:w w:val="71"/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oi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against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this </w:t>
      </w:r>
      <w:r>
        <w:rPr>
          <w:spacing w:val="2"/>
          <w:w w:val="119"/>
          <w:sz w:val="28"/>
          <w:szCs w:val="28"/>
        </w:rPr>
        <w:t>t</w:t>
      </w:r>
      <w:r>
        <w:rPr>
          <w:w w:val="104"/>
          <w:sz w:val="28"/>
          <w:szCs w:val="28"/>
        </w:rPr>
        <w:t>yp</w:t>
      </w:r>
      <w:r>
        <w:rPr>
          <w:w w:val="113"/>
          <w:sz w:val="28"/>
          <w:szCs w:val="28"/>
        </w:rPr>
        <w:t xml:space="preserve">e </w:t>
      </w:r>
      <w:r>
        <w:rPr>
          <w:sz w:val="28"/>
          <w:szCs w:val="28"/>
        </w:rPr>
        <w:t>of violen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4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ad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oc</w:t>
      </w:r>
      <w:r>
        <w:rPr>
          <w:spacing w:val="-1"/>
          <w:sz w:val="28"/>
          <w:szCs w:val="28"/>
        </w:rPr>
        <w:t>a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 </w:t>
      </w:r>
      <w:r>
        <w:rPr>
          <w:spacing w:val="9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 xml:space="preserve">other </w:t>
      </w:r>
      <w:r>
        <w:rPr>
          <w:sz w:val="28"/>
          <w:szCs w:val="28"/>
        </w:rPr>
        <w:t>su</w:t>
      </w:r>
      <w:r>
        <w:rPr>
          <w:spacing w:val="7"/>
          <w:sz w:val="28"/>
          <w:szCs w:val="28"/>
        </w:rPr>
        <w:t>r</w:t>
      </w:r>
      <w:r>
        <w:rPr>
          <w:sz w:val="28"/>
          <w:szCs w:val="28"/>
        </w:rPr>
        <w:t>vi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 xml:space="preserve">ors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similar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situ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tion. </w:t>
      </w:r>
      <w:r>
        <w:rPr>
          <w:spacing w:val="31"/>
          <w:sz w:val="28"/>
          <w:szCs w:val="28"/>
        </w:rPr>
        <w:t xml:space="preserve"> </w:t>
      </w:r>
      <w:r>
        <w:rPr>
          <w:w w:val="71"/>
          <w:sz w:val="28"/>
          <w:szCs w:val="28"/>
        </w:rPr>
        <w:t xml:space="preserve">I   </w:t>
      </w:r>
      <w:r>
        <w:rPr>
          <w:w w:val="107"/>
          <w:sz w:val="28"/>
          <w:szCs w:val="28"/>
        </w:rPr>
        <w:t xml:space="preserve">am </w:t>
      </w:r>
      <w:proofErr w:type="gramStart"/>
      <w:r>
        <w:rPr>
          <w:sz w:val="28"/>
          <w:szCs w:val="28"/>
        </w:rPr>
        <w:t>ad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oc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ting </w:t>
      </w:r>
      <w:r>
        <w:rPr>
          <w:spacing w:val="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ming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st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w w:val="113"/>
          <w:sz w:val="28"/>
          <w:szCs w:val="28"/>
        </w:rPr>
        <w:t>e</w:t>
      </w:r>
      <w:r>
        <w:rPr>
          <w:spacing w:val="-3"/>
          <w:w w:val="96"/>
          <w:sz w:val="28"/>
          <w:szCs w:val="28"/>
        </w:rPr>
        <w:t>v</w:t>
      </w:r>
      <w:r>
        <w:rPr>
          <w:w w:val="111"/>
          <w:sz w:val="28"/>
          <w:szCs w:val="28"/>
        </w:rPr>
        <w:t xml:space="preserve">en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or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acid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w w:val="108"/>
          <w:sz w:val="28"/>
          <w:szCs w:val="28"/>
        </w:rPr>
        <w:t>a</w:t>
      </w:r>
      <w:r>
        <w:rPr>
          <w:w w:val="106"/>
          <w:sz w:val="28"/>
          <w:szCs w:val="28"/>
        </w:rPr>
        <w:t>ttac</w:t>
      </w:r>
      <w:r>
        <w:rPr>
          <w:spacing w:val="2"/>
          <w:w w:val="106"/>
          <w:sz w:val="28"/>
          <w:szCs w:val="28"/>
        </w:rPr>
        <w:t>k</w:t>
      </w:r>
      <w:r>
        <w:rPr>
          <w:w w:val="105"/>
          <w:sz w:val="28"/>
          <w:szCs w:val="28"/>
        </w:rPr>
        <w:t>er</w:t>
      </w:r>
      <w:r>
        <w:rPr>
          <w:spacing w:val="-2"/>
          <w:w w:val="105"/>
          <w:sz w:val="28"/>
          <w:szCs w:val="28"/>
        </w:rPr>
        <w:t>s</w:t>
      </w:r>
      <w:r>
        <w:rPr>
          <w:w w:val="82"/>
          <w:sz w:val="28"/>
          <w:szCs w:val="28"/>
        </w:rPr>
        <w:t>.</w:t>
      </w:r>
    </w:p>
    <w:p w14:paraId="216549A9" w14:textId="77777777" w:rsidR="00AC6471" w:rsidRDefault="00000000">
      <w:pPr>
        <w:spacing w:before="14" w:line="250" w:lineRule="auto"/>
        <w:ind w:right="53"/>
        <w:jc w:val="both"/>
        <w:rPr>
          <w:sz w:val="28"/>
          <w:szCs w:val="28"/>
        </w:rPr>
        <w:sectPr w:rsidR="00AC6471">
          <w:type w:val="continuous"/>
          <w:pgSz w:w="16840" w:h="11920" w:orient="landscape"/>
          <w:pgMar w:top="1080" w:right="280" w:bottom="280" w:left="180" w:header="720" w:footer="720" w:gutter="0"/>
          <w:cols w:num="3" w:space="720" w:equalWidth="0">
            <w:col w:w="5041" w:space="955"/>
            <w:col w:w="4588" w:space="725"/>
            <w:col w:w="5071"/>
          </w:cols>
        </w:sectPr>
      </w:pPr>
      <w:r>
        <w:br w:type="column"/>
      </w:r>
      <w:proofErr w:type="gramStart"/>
      <w:r>
        <w:rPr>
          <w:color w:val="FFFFFF"/>
          <w:w w:val="71"/>
          <w:sz w:val="28"/>
          <w:szCs w:val="28"/>
        </w:rPr>
        <w:t xml:space="preserve">I  </w:t>
      </w:r>
      <w:r>
        <w:rPr>
          <w:color w:val="FFFFFF"/>
          <w:sz w:val="28"/>
          <w:szCs w:val="28"/>
        </w:rPr>
        <w:t>am</w:t>
      </w:r>
      <w:proofErr w:type="gramEnd"/>
      <w:r>
        <w:rPr>
          <w:color w:val="FFFFFF"/>
          <w:spacing w:val="53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4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disabled </w:t>
      </w:r>
      <w:r>
        <w:rPr>
          <w:color w:val="FFFFFF"/>
          <w:spacing w:val="16"/>
          <w:sz w:val="28"/>
          <w:szCs w:val="28"/>
        </w:rPr>
        <w:t xml:space="preserve"> </w:t>
      </w:r>
      <w:r>
        <w:rPr>
          <w:color w:val="FFFFFF"/>
          <w:spacing w:val="-9"/>
          <w:w w:val="86"/>
          <w:sz w:val="28"/>
          <w:szCs w:val="28"/>
        </w:rPr>
        <w:t>L</w:t>
      </w:r>
      <w:r>
        <w:rPr>
          <w:color w:val="FFFFFF"/>
          <w:w w:val="86"/>
          <w:sz w:val="28"/>
          <w:szCs w:val="28"/>
        </w:rPr>
        <w:t>G</w:t>
      </w:r>
      <w:r>
        <w:rPr>
          <w:color w:val="FFFFFF"/>
          <w:spacing w:val="-3"/>
          <w:w w:val="86"/>
          <w:sz w:val="28"/>
          <w:szCs w:val="28"/>
        </w:rPr>
        <w:t>B</w:t>
      </w:r>
      <w:r>
        <w:rPr>
          <w:color w:val="FFFFFF"/>
          <w:spacing w:val="-7"/>
          <w:w w:val="86"/>
          <w:sz w:val="28"/>
          <w:szCs w:val="28"/>
        </w:rPr>
        <w:t>T</w:t>
      </w:r>
      <w:r>
        <w:rPr>
          <w:color w:val="FFFFFF"/>
          <w:w w:val="86"/>
          <w:sz w:val="28"/>
          <w:szCs w:val="28"/>
        </w:rPr>
        <w:t>QIA+</w:t>
      </w:r>
      <w:r>
        <w:rPr>
          <w:color w:val="FFFFFF"/>
          <w:spacing w:val="41"/>
          <w:w w:val="86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4"/>
          <w:sz w:val="28"/>
          <w:szCs w:val="28"/>
        </w:rPr>
        <w:t>c</w:t>
      </w:r>
      <w:r>
        <w:rPr>
          <w:color w:val="FFFFFF"/>
          <w:sz w:val="28"/>
          <w:szCs w:val="28"/>
        </w:rPr>
        <w:t>tivist</w:t>
      </w:r>
      <w:r>
        <w:rPr>
          <w:color w:val="FFFFFF"/>
          <w:spacing w:val="4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and  </w:t>
      </w:r>
      <w:r>
        <w:rPr>
          <w:color w:val="FFFFFF"/>
          <w:w w:val="108"/>
          <w:sz w:val="28"/>
          <w:szCs w:val="28"/>
        </w:rPr>
        <w:t xml:space="preserve">a </w:t>
      </w:r>
      <w:r>
        <w:rPr>
          <w:color w:val="FFFFFF"/>
          <w:sz w:val="28"/>
          <w:szCs w:val="28"/>
        </w:rPr>
        <w:t>bu</w:t>
      </w:r>
      <w:r>
        <w:rPr>
          <w:color w:val="FFFFFF"/>
          <w:spacing w:val="1"/>
          <w:sz w:val="28"/>
          <w:szCs w:val="28"/>
        </w:rPr>
        <w:t>r</w:t>
      </w:r>
      <w:r>
        <w:rPr>
          <w:color w:val="FFFFFF"/>
          <w:sz w:val="28"/>
          <w:szCs w:val="28"/>
        </w:rPr>
        <w:t xml:space="preserve">n </w:t>
      </w:r>
      <w:r>
        <w:rPr>
          <w:color w:val="FFFFFF"/>
          <w:spacing w:val="14"/>
          <w:sz w:val="28"/>
          <w:szCs w:val="28"/>
        </w:rPr>
        <w:t xml:space="preserve"> </w:t>
      </w:r>
      <w:r>
        <w:rPr>
          <w:color w:val="FFFFFF"/>
          <w:w w:val="98"/>
          <w:sz w:val="28"/>
          <w:szCs w:val="28"/>
        </w:rPr>
        <w:t>su</w:t>
      </w:r>
      <w:r>
        <w:rPr>
          <w:color w:val="FFFFFF"/>
          <w:spacing w:val="7"/>
          <w:w w:val="98"/>
          <w:sz w:val="28"/>
          <w:szCs w:val="28"/>
        </w:rPr>
        <w:t>r</w:t>
      </w:r>
      <w:r>
        <w:rPr>
          <w:color w:val="FFFFFF"/>
          <w:w w:val="98"/>
          <w:sz w:val="28"/>
          <w:szCs w:val="28"/>
        </w:rPr>
        <w:t>vi</w:t>
      </w:r>
      <w:r>
        <w:rPr>
          <w:color w:val="FFFFFF"/>
          <w:spacing w:val="-3"/>
          <w:w w:val="98"/>
          <w:sz w:val="28"/>
          <w:szCs w:val="28"/>
        </w:rPr>
        <w:t>v</w:t>
      </w:r>
      <w:r>
        <w:rPr>
          <w:color w:val="FFFFFF"/>
          <w:w w:val="98"/>
          <w:sz w:val="28"/>
          <w:szCs w:val="28"/>
        </w:rPr>
        <w:t>o</w:t>
      </w:r>
      <w:r>
        <w:rPr>
          <w:color w:val="FFFFFF"/>
          <w:spacing w:val="-15"/>
          <w:w w:val="98"/>
          <w:sz w:val="28"/>
          <w:szCs w:val="28"/>
        </w:rPr>
        <w:t>r</w:t>
      </w:r>
      <w:r>
        <w:rPr>
          <w:color w:val="FFFFFF"/>
          <w:w w:val="98"/>
          <w:sz w:val="28"/>
          <w:szCs w:val="28"/>
        </w:rPr>
        <w:t>.</w:t>
      </w:r>
      <w:r>
        <w:rPr>
          <w:color w:val="FFFFFF"/>
          <w:spacing w:val="26"/>
          <w:w w:val="98"/>
          <w:sz w:val="28"/>
          <w:szCs w:val="28"/>
        </w:rPr>
        <w:t xml:space="preserve"> </w:t>
      </w:r>
      <w:proofErr w:type="gramStart"/>
      <w:r>
        <w:rPr>
          <w:color w:val="FFFFFF"/>
          <w:w w:val="71"/>
          <w:sz w:val="28"/>
          <w:szCs w:val="28"/>
        </w:rPr>
        <w:t xml:space="preserve">I </w:t>
      </w:r>
      <w:r>
        <w:rPr>
          <w:color w:val="FFFFFF"/>
          <w:spacing w:val="9"/>
          <w:w w:val="7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fa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ed</w:t>
      </w:r>
      <w:proofErr w:type="gramEnd"/>
      <w:r>
        <w:rPr>
          <w:color w:val="FFFFFF"/>
          <w:sz w:val="28"/>
          <w:szCs w:val="28"/>
        </w:rPr>
        <w:t xml:space="preserve">  s</w:t>
      </w:r>
      <w:r>
        <w:rPr>
          <w:color w:val="FFFFFF"/>
          <w:spacing w:val="-1"/>
          <w:sz w:val="28"/>
          <w:szCs w:val="28"/>
        </w:rPr>
        <w:t>e</w:t>
      </w:r>
      <w:r>
        <w:rPr>
          <w:color w:val="FFFFFF"/>
          <w:sz w:val="28"/>
          <w:szCs w:val="28"/>
        </w:rPr>
        <w:t>xual</w:t>
      </w:r>
      <w:r>
        <w:rPr>
          <w:color w:val="FFFFFF"/>
          <w:spacing w:val="55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and </w:t>
      </w:r>
      <w:r>
        <w:rPr>
          <w:color w:val="FFFFFF"/>
          <w:spacing w:val="9"/>
          <w:sz w:val="28"/>
          <w:szCs w:val="28"/>
        </w:rPr>
        <w:t xml:space="preserve"> </w:t>
      </w:r>
      <w:r>
        <w:rPr>
          <w:color w:val="FFFFFF"/>
          <w:w w:val="109"/>
          <w:sz w:val="28"/>
          <w:szCs w:val="28"/>
        </w:rPr>
        <w:t>me</w:t>
      </w:r>
      <w:r>
        <w:rPr>
          <w:color w:val="FFFFFF"/>
          <w:spacing w:val="-1"/>
          <w:w w:val="109"/>
          <w:sz w:val="28"/>
          <w:szCs w:val="28"/>
        </w:rPr>
        <w:t>n</w:t>
      </w:r>
      <w:r>
        <w:rPr>
          <w:color w:val="FFFFFF"/>
          <w:w w:val="105"/>
          <w:sz w:val="28"/>
          <w:szCs w:val="28"/>
        </w:rPr>
        <w:t xml:space="preserve">tal </w:t>
      </w:r>
      <w:r>
        <w:rPr>
          <w:color w:val="FFFFFF"/>
          <w:w w:val="107"/>
          <w:sz w:val="28"/>
          <w:szCs w:val="28"/>
        </w:rPr>
        <w:t>ha</w:t>
      </w:r>
      <w:r>
        <w:rPr>
          <w:color w:val="FFFFFF"/>
          <w:spacing w:val="-2"/>
          <w:w w:val="107"/>
          <w:sz w:val="28"/>
          <w:szCs w:val="28"/>
        </w:rPr>
        <w:t>r</w:t>
      </w:r>
      <w:r>
        <w:rPr>
          <w:color w:val="FFFFFF"/>
          <w:w w:val="107"/>
          <w:sz w:val="28"/>
          <w:szCs w:val="28"/>
        </w:rPr>
        <w:t>assme</w:t>
      </w:r>
      <w:r>
        <w:rPr>
          <w:color w:val="FFFFFF"/>
          <w:spacing w:val="-1"/>
          <w:w w:val="107"/>
          <w:sz w:val="28"/>
          <w:szCs w:val="28"/>
        </w:rPr>
        <w:t>n</w:t>
      </w:r>
      <w:r>
        <w:rPr>
          <w:color w:val="FFFFFF"/>
          <w:w w:val="107"/>
          <w:sz w:val="28"/>
          <w:szCs w:val="28"/>
        </w:rPr>
        <w:t>t</w:t>
      </w:r>
      <w:r>
        <w:rPr>
          <w:color w:val="FFFFFF"/>
          <w:spacing w:val="3"/>
          <w:w w:val="10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in</w:t>
      </w:r>
      <w:r>
        <w:rPr>
          <w:color w:val="FFFFFF"/>
          <w:spacing w:val="4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the</w:t>
      </w:r>
      <w:r>
        <w:rPr>
          <w:color w:val="FFFFFF"/>
          <w:spacing w:val="46"/>
          <w:sz w:val="28"/>
          <w:szCs w:val="28"/>
        </w:rPr>
        <w:t xml:space="preserve"> </w:t>
      </w:r>
      <w:r>
        <w:rPr>
          <w:color w:val="FFFFFF"/>
          <w:w w:val="105"/>
          <w:sz w:val="28"/>
          <w:szCs w:val="28"/>
        </w:rPr>
        <w:t>o</w:t>
      </w:r>
      <w:r>
        <w:rPr>
          <w:color w:val="FFFFFF"/>
          <w:spacing w:val="1"/>
          <w:w w:val="105"/>
          <w:sz w:val="28"/>
          <w:szCs w:val="28"/>
        </w:rPr>
        <w:t>r</w:t>
      </w:r>
      <w:r>
        <w:rPr>
          <w:color w:val="FFFFFF"/>
          <w:w w:val="111"/>
          <w:sz w:val="28"/>
          <w:szCs w:val="28"/>
        </w:rPr>
        <w:t>phanag</w:t>
      </w:r>
      <w:r>
        <w:rPr>
          <w:color w:val="FFFFFF"/>
          <w:spacing w:val="-3"/>
          <w:w w:val="111"/>
          <w:sz w:val="28"/>
          <w:szCs w:val="28"/>
        </w:rPr>
        <w:t>e</w:t>
      </w:r>
      <w:r>
        <w:rPr>
          <w:color w:val="FFFFFF"/>
          <w:w w:val="82"/>
          <w:sz w:val="28"/>
          <w:szCs w:val="28"/>
        </w:rPr>
        <w:t>.</w:t>
      </w:r>
      <w:r>
        <w:rPr>
          <w:color w:val="FFFFFF"/>
          <w:spacing w:val="-19"/>
          <w:sz w:val="28"/>
          <w:szCs w:val="28"/>
        </w:rPr>
        <w:t xml:space="preserve"> </w:t>
      </w:r>
      <w:r>
        <w:rPr>
          <w:color w:val="FFFFFF"/>
          <w:spacing w:val="4"/>
          <w:w w:val="71"/>
          <w:sz w:val="28"/>
          <w:szCs w:val="28"/>
        </w:rPr>
        <w:t>I</w:t>
      </w:r>
      <w:r>
        <w:rPr>
          <w:color w:val="FFFFFF"/>
          <w:w w:val="119"/>
          <w:sz w:val="28"/>
          <w:szCs w:val="28"/>
        </w:rPr>
        <w:t>t</w:t>
      </w:r>
      <w:r>
        <w:rPr>
          <w:color w:val="FFFFFF"/>
          <w:spacing w:val="2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is</w:t>
      </w:r>
      <w:r>
        <w:rPr>
          <w:color w:val="FFFFFF"/>
          <w:spacing w:val="-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difficult </w:t>
      </w:r>
      <w:r>
        <w:rPr>
          <w:color w:val="FFFFFF"/>
          <w:spacing w:val="-3"/>
          <w:sz w:val="28"/>
          <w:szCs w:val="28"/>
        </w:rPr>
        <w:t>f</w:t>
      </w:r>
      <w:r>
        <w:rPr>
          <w:color w:val="FFFFFF"/>
          <w:sz w:val="28"/>
          <w:szCs w:val="28"/>
        </w:rPr>
        <w:t>or</w:t>
      </w:r>
      <w:r>
        <w:rPr>
          <w:color w:val="FFFFFF"/>
          <w:spacing w:val="-18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the</w:t>
      </w:r>
      <w:r>
        <w:rPr>
          <w:color w:val="FFFFFF"/>
          <w:spacing w:val="26"/>
          <w:sz w:val="28"/>
          <w:szCs w:val="28"/>
        </w:rPr>
        <w:t xml:space="preserve"> </w:t>
      </w:r>
      <w:r>
        <w:rPr>
          <w:color w:val="FFFFFF"/>
          <w:spacing w:val="-9"/>
          <w:w w:val="86"/>
          <w:sz w:val="28"/>
          <w:szCs w:val="28"/>
        </w:rPr>
        <w:t>L</w:t>
      </w:r>
      <w:r>
        <w:rPr>
          <w:color w:val="FFFFFF"/>
          <w:w w:val="86"/>
          <w:sz w:val="28"/>
          <w:szCs w:val="28"/>
        </w:rPr>
        <w:t>G</w:t>
      </w:r>
      <w:r>
        <w:rPr>
          <w:color w:val="FFFFFF"/>
          <w:spacing w:val="-3"/>
          <w:w w:val="86"/>
          <w:sz w:val="28"/>
          <w:szCs w:val="28"/>
        </w:rPr>
        <w:t>B</w:t>
      </w:r>
      <w:r>
        <w:rPr>
          <w:color w:val="FFFFFF"/>
          <w:spacing w:val="-7"/>
          <w:w w:val="86"/>
          <w:sz w:val="28"/>
          <w:szCs w:val="28"/>
        </w:rPr>
        <w:t>T</w:t>
      </w:r>
      <w:r>
        <w:rPr>
          <w:color w:val="FFFFFF"/>
          <w:w w:val="86"/>
          <w:sz w:val="28"/>
          <w:szCs w:val="28"/>
        </w:rPr>
        <w:t>QIA+</w:t>
      </w:r>
      <w:r>
        <w:rPr>
          <w:color w:val="FFFFFF"/>
          <w:spacing w:val="-6"/>
          <w:w w:val="86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ommuni</w:t>
      </w:r>
      <w:r>
        <w:rPr>
          <w:color w:val="FFFFFF"/>
          <w:spacing w:val="2"/>
          <w:sz w:val="28"/>
          <w:szCs w:val="28"/>
        </w:rPr>
        <w:t>t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46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ac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ept</w:t>
      </w:r>
      <w:r>
        <w:rPr>
          <w:color w:val="FFFFFF"/>
          <w:spacing w:val="41"/>
          <w:sz w:val="28"/>
          <w:szCs w:val="28"/>
        </w:rPr>
        <w:t xml:space="preserve"> </w:t>
      </w:r>
      <w:r>
        <w:rPr>
          <w:color w:val="FFFFFF"/>
          <w:w w:val="109"/>
          <w:sz w:val="28"/>
          <w:szCs w:val="28"/>
        </w:rPr>
        <w:t xml:space="preserve">me </w:t>
      </w:r>
      <w:proofErr w:type="gramStart"/>
      <w:r>
        <w:rPr>
          <w:color w:val="FFFFFF"/>
          <w:sz w:val="28"/>
          <w:szCs w:val="28"/>
        </w:rPr>
        <w:t xml:space="preserve">because </w:t>
      </w:r>
      <w:r>
        <w:rPr>
          <w:color w:val="FFFFFF"/>
          <w:spacing w:val="5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of</w:t>
      </w:r>
      <w:proofErr w:type="gramEnd"/>
      <w:r>
        <w:rPr>
          <w:color w:val="FFFFFF"/>
          <w:sz w:val="28"/>
          <w:szCs w:val="28"/>
        </w:rPr>
        <w:t xml:space="preserve"> </w:t>
      </w:r>
      <w:r>
        <w:rPr>
          <w:color w:val="FFFFFF"/>
          <w:spacing w:val="-4"/>
          <w:sz w:val="28"/>
          <w:szCs w:val="28"/>
        </w:rPr>
        <w:t>m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disabili</w:t>
      </w:r>
      <w:r>
        <w:rPr>
          <w:color w:val="FFFFFF"/>
          <w:spacing w:val="2"/>
          <w:sz w:val="28"/>
          <w:szCs w:val="28"/>
        </w:rPr>
        <w:t>t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and</w:t>
      </w:r>
      <w:r>
        <w:rPr>
          <w:color w:val="FFFFFF"/>
          <w:spacing w:val="4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th</w:t>
      </w:r>
      <w:r>
        <w:rPr>
          <w:color w:val="FFFFFF"/>
          <w:spacing w:val="-1"/>
          <w:sz w:val="28"/>
          <w:szCs w:val="28"/>
        </w:rPr>
        <w:t>e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36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25"/>
          <w:sz w:val="28"/>
          <w:szCs w:val="28"/>
        </w:rPr>
        <w:t xml:space="preserve"> </w:t>
      </w:r>
      <w:r>
        <w:rPr>
          <w:color w:val="FFFFFF"/>
          <w:w w:val="112"/>
          <w:sz w:val="28"/>
          <w:szCs w:val="28"/>
        </w:rPr>
        <w:t xml:space="preserve">not </w:t>
      </w:r>
      <w:r>
        <w:rPr>
          <w:color w:val="FFFFFF"/>
          <w:sz w:val="28"/>
          <w:szCs w:val="28"/>
        </w:rPr>
        <w:t>sensiti</w:t>
      </w:r>
      <w:r>
        <w:rPr>
          <w:color w:val="FFFFFF"/>
          <w:spacing w:val="-2"/>
          <w:sz w:val="28"/>
          <w:szCs w:val="28"/>
        </w:rPr>
        <w:t>z</w:t>
      </w:r>
      <w:r>
        <w:rPr>
          <w:color w:val="FFFFFF"/>
          <w:sz w:val="28"/>
          <w:szCs w:val="28"/>
        </w:rPr>
        <w:t xml:space="preserve">ed  about   </w:t>
      </w:r>
      <w:r>
        <w:rPr>
          <w:color w:val="FFFFFF"/>
          <w:spacing w:val="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disabili</w:t>
      </w:r>
      <w:r>
        <w:rPr>
          <w:color w:val="FFFFFF"/>
          <w:spacing w:val="2"/>
          <w:sz w:val="28"/>
          <w:szCs w:val="28"/>
        </w:rPr>
        <w:t>t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22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of</w:t>
      </w:r>
      <w:r>
        <w:rPr>
          <w:color w:val="FFFFFF"/>
          <w:spacing w:val="22"/>
          <w:sz w:val="28"/>
          <w:szCs w:val="28"/>
        </w:rPr>
        <w:t xml:space="preserve"> </w:t>
      </w:r>
      <w:r>
        <w:rPr>
          <w:color w:val="FFFFFF"/>
          <w:spacing w:val="-11"/>
          <w:w w:val="77"/>
          <w:sz w:val="28"/>
          <w:szCs w:val="28"/>
        </w:rPr>
        <w:t>L</w:t>
      </w:r>
      <w:r>
        <w:rPr>
          <w:color w:val="FFFFFF"/>
          <w:w w:val="85"/>
          <w:sz w:val="28"/>
          <w:szCs w:val="28"/>
        </w:rPr>
        <w:t>G</w:t>
      </w:r>
      <w:r>
        <w:rPr>
          <w:color w:val="FFFFFF"/>
          <w:spacing w:val="-3"/>
          <w:w w:val="85"/>
          <w:sz w:val="28"/>
          <w:szCs w:val="28"/>
        </w:rPr>
        <w:t>B</w:t>
      </w:r>
      <w:r>
        <w:rPr>
          <w:color w:val="FFFFFF"/>
          <w:spacing w:val="-8"/>
          <w:w w:val="81"/>
          <w:sz w:val="28"/>
          <w:szCs w:val="28"/>
        </w:rPr>
        <w:t>T</w:t>
      </w:r>
      <w:r>
        <w:rPr>
          <w:color w:val="FFFFFF"/>
          <w:w w:val="90"/>
          <w:sz w:val="28"/>
          <w:szCs w:val="28"/>
        </w:rPr>
        <w:t xml:space="preserve">QIA+. </w:t>
      </w:r>
      <w:r>
        <w:rPr>
          <w:color w:val="FFFFFF"/>
          <w:spacing w:val="2"/>
          <w:sz w:val="28"/>
          <w:szCs w:val="28"/>
        </w:rPr>
        <w:t>M</w:t>
      </w:r>
      <w:r>
        <w:rPr>
          <w:color w:val="FFFFFF"/>
          <w:sz w:val="28"/>
          <w:szCs w:val="28"/>
        </w:rPr>
        <w:t xml:space="preserve">y </w:t>
      </w:r>
      <w:proofErr w:type="gramStart"/>
      <w:r>
        <w:rPr>
          <w:color w:val="FFFFFF"/>
          <w:sz w:val="28"/>
          <w:szCs w:val="28"/>
        </w:rPr>
        <w:t xml:space="preserve">scholarship </w:t>
      </w:r>
      <w:r>
        <w:rPr>
          <w:color w:val="FFFFFF"/>
          <w:spacing w:val="14"/>
          <w:sz w:val="28"/>
          <w:szCs w:val="28"/>
        </w:rPr>
        <w:t xml:space="preserve"> </w:t>
      </w:r>
      <w:r>
        <w:rPr>
          <w:color w:val="FFFFFF"/>
          <w:spacing w:val="-1"/>
          <w:sz w:val="28"/>
          <w:szCs w:val="28"/>
        </w:rPr>
        <w:t>w</w:t>
      </w:r>
      <w:r>
        <w:rPr>
          <w:color w:val="FFFFFF"/>
          <w:sz w:val="28"/>
          <w:szCs w:val="28"/>
        </w:rPr>
        <w:t>as</w:t>
      </w:r>
      <w:proofErr w:type="gramEnd"/>
      <w:r>
        <w:rPr>
          <w:color w:val="FFFFFF"/>
          <w:spacing w:val="47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pacing w:val="-1"/>
          <w:sz w:val="28"/>
          <w:szCs w:val="28"/>
        </w:rPr>
        <w:t>e</w:t>
      </w:r>
      <w:r>
        <w:rPr>
          <w:color w:val="FFFFFF"/>
          <w:spacing w:val="-3"/>
          <w:sz w:val="28"/>
          <w:szCs w:val="28"/>
        </w:rPr>
        <w:t>v</w:t>
      </w:r>
      <w:r>
        <w:rPr>
          <w:color w:val="FFFFFF"/>
          <w:sz w:val="28"/>
          <w:szCs w:val="28"/>
        </w:rPr>
        <w:t>o</w:t>
      </w:r>
      <w:r>
        <w:rPr>
          <w:color w:val="FFFFFF"/>
          <w:spacing w:val="2"/>
          <w:sz w:val="28"/>
          <w:szCs w:val="28"/>
        </w:rPr>
        <w:t>k</w:t>
      </w:r>
      <w:r>
        <w:rPr>
          <w:color w:val="FFFFFF"/>
          <w:sz w:val="28"/>
          <w:szCs w:val="28"/>
        </w:rPr>
        <w:t xml:space="preserve">ed </w:t>
      </w:r>
      <w:r>
        <w:rPr>
          <w:color w:val="FFFFFF"/>
          <w:spacing w:val="6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when </w:t>
      </w:r>
      <w:r>
        <w:rPr>
          <w:color w:val="FFFFFF"/>
          <w:spacing w:val="12"/>
          <w:sz w:val="28"/>
          <w:szCs w:val="28"/>
        </w:rPr>
        <w:t xml:space="preserve"> </w:t>
      </w:r>
      <w:r>
        <w:rPr>
          <w:color w:val="FFFFFF"/>
          <w:w w:val="71"/>
          <w:sz w:val="28"/>
          <w:szCs w:val="28"/>
        </w:rPr>
        <w:t xml:space="preserve">I </w:t>
      </w:r>
      <w:r>
        <w:rPr>
          <w:color w:val="FFFFFF"/>
          <w:spacing w:val="4"/>
          <w:w w:val="7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first came</w:t>
      </w:r>
      <w:r>
        <w:rPr>
          <w:color w:val="FFFFFF"/>
          <w:spacing w:val="64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out</w:t>
      </w:r>
      <w:r>
        <w:rPr>
          <w:color w:val="FFFFFF"/>
          <w:spacing w:val="64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in</w:t>
      </w:r>
      <w:r>
        <w:rPr>
          <w:color w:val="FFFFFF"/>
          <w:spacing w:val="23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the</w:t>
      </w:r>
      <w:r>
        <w:rPr>
          <w:color w:val="FFFFFF"/>
          <w:spacing w:val="65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media</w:t>
      </w:r>
      <w:r>
        <w:rPr>
          <w:color w:val="FFFFFF"/>
          <w:spacing w:val="6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ide</w:t>
      </w:r>
      <w:r>
        <w:rPr>
          <w:color w:val="FFFFFF"/>
          <w:spacing w:val="-1"/>
          <w:sz w:val="28"/>
          <w:szCs w:val="28"/>
        </w:rPr>
        <w:t>n</w:t>
      </w:r>
      <w:r>
        <w:rPr>
          <w:color w:val="FFFFFF"/>
          <w:sz w:val="28"/>
          <w:szCs w:val="28"/>
        </w:rPr>
        <w:t>tifying</w:t>
      </w:r>
      <w:r>
        <w:rPr>
          <w:color w:val="FFFFFF"/>
          <w:spacing w:val="55"/>
          <w:sz w:val="28"/>
          <w:szCs w:val="28"/>
        </w:rPr>
        <w:t xml:space="preserve"> </w:t>
      </w:r>
      <w:r>
        <w:rPr>
          <w:color w:val="FFFFFF"/>
          <w:spacing w:val="-4"/>
          <w:sz w:val="28"/>
          <w:szCs w:val="28"/>
        </w:rPr>
        <w:t>m</w:t>
      </w:r>
      <w:r>
        <w:rPr>
          <w:color w:val="FFFFFF"/>
          <w:spacing w:val="-1"/>
          <w:sz w:val="28"/>
          <w:szCs w:val="28"/>
        </w:rPr>
        <w:t>y</w:t>
      </w:r>
      <w:r>
        <w:rPr>
          <w:color w:val="FFFFFF"/>
          <w:sz w:val="28"/>
          <w:szCs w:val="28"/>
        </w:rPr>
        <w:t>self as</w:t>
      </w:r>
      <w:r>
        <w:rPr>
          <w:color w:val="FFFFFF"/>
          <w:spacing w:val="22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2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g</w:t>
      </w:r>
      <w:r>
        <w:rPr>
          <w:color w:val="FFFFFF"/>
          <w:spacing w:val="-3"/>
          <w:sz w:val="28"/>
          <w:szCs w:val="28"/>
        </w:rPr>
        <w:t>a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2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man</w:t>
      </w:r>
      <w:r>
        <w:rPr>
          <w:color w:val="FFFFFF"/>
          <w:spacing w:val="4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with</w:t>
      </w:r>
      <w:r>
        <w:rPr>
          <w:color w:val="FFFFFF"/>
          <w:spacing w:val="31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21"/>
          <w:sz w:val="28"/>
          <w:szCs w:val="28"/>
        </w:rPr>
        <w:t xml:space="preserve"> </w:t>
      </w:r>
      <w:r>
        <w:rPr>
          <w:color w:val="FFFFFF"/>
          <w:w w:val="98"/>
          <w:sz w:val="28"/>
          <w:szCs w:val="28"/>
        </w:rPr>
        <w:t>disabili</w:t>
      </w:r>
      <w:r>
        <w:rPr>
          <w:color w:val="FFFFFF"/>
          <w:spacing w:val="2"/>
          <w:w w:val="98"/>
          <w:sz w:val="28"/>
          <w:szCs w:val="28"/>
        </w:rPr>
        <w:t>t</w:t>
      </w:r>
      <w:r>
        <w:rPr>
          <w:color w:val="FFFFFF"/>
          <w:spacing w:val="-14"/>
          <w:w w:val="98"/>
          <w:sz w:val="28"/>
          <w:szCs w:val="28"/>
        </w:rPr>
        <w:t>y</w:t>
      </w:r>
      <w:r>
        <w:rPr>
          <w:color w:val="FFFFFF"/>
          <w:w w:val="98"/>
          <w:sz w:val="28"/>
          <w:szCs w:val="28"/>
        </w:rPr>
        <w:t>.</w:t>
      </w:r>
      <w:r>
        <w:rPr>
          <w:color w:val="FFFFFF"/>
          <w:spacing w:val="1"/>
          <w:w w:val="98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I'm n</w:t>
      </w:r>
      <w:r>
        <w:rPr>
          <w:color w:val="FFFFFF"/>
          <w:spacing w:val="-2"/>
          <w:sz w:val="28"/>
          <w:szCs w:val="28"/>
        </w:rPr>
        <w:t>o</w:t>
      </w:r>
      <w:r>
        <w:rPr>
          <w:color w:val="FFFFFF"/>
          <w:sz w:val="28"/>
          <w:szCs w:val="28"/>
        </w:rPr>
        <w:t>w</w:t>
      </w:r>
      <w:r>
        <w:rPr>
          <w:color w:val="FFFFFF"/>
          <w:spacing w:val="41"/>
          <w:sz w:val="28"/>
          <w:szCs w:val="28"/>
        </w:rPr>
        <w:t xml:space="preserve"> </w:t>
      </w:r>
      <w:r>
        <w:rPr>
          <w:color w:val="FFFFFF"/>
          <w:w w:val="108"/>
          <w:sz w:val="28"/>
          <w:szCs w:val="28"/>
        </w:rPr>
        <w:t xml:space="preserve">a </w:t>
      </w:r>
      <w:proofErr w:type="gramStart"/>
      <w:r>
        <w:rPr>
          <w:color w:val="FFFFFF"/>
          <w:sz w:val="28"/>
          <w:szCs w:val="28"/>
        </w:rPr>
        <w:t>p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z w:val="28"/>
          <w:szCs w:val="28"/>
        </w:rPr>
        <w:t>og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z w:val="28"/>
          <w:szCs w:val="28"/>
        </w:rPr>
        <w:t xml:space="preserve">am </w:t>
      </w:r>
      <w:r>
        <w:rPr>
          <w:color w:val="FFFFFF"/>
          <w:spacing w:val="5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offi</w:t>
      </w:r>
      <w:r>
        <w:rPr>
          <w:color w:val="FFFFFF"/>
          <w:spacing w:val="-2"/>
          <w:sz w:val="28"/>
          <w:szCs w:val="28"/>
        </w:rPr>
        <w:t>c</w:t>
      </w:r>
      <w:r>
        <w:rPr>
          <w:color w:val="FFFFFF"/>
          <w:sz w:val="28"/>
          <w:szCs w:val="28"/>
        </w:rPr>
        <w:t>er</w:t>
      </w:r>
      <w:proofErr w:type="gramEnd"/>
      <w:r>
        <w:rPr>
          <w:color w:val="FFFFFF"/>
          <w:sz w:val="28"/>
          <w:szCs w:val="28"/>
        </w:rPr>
        <w:t xml:space="preserve"> in</w:t>
      </w:r>
      <w:r>
        <w:rPr>
          <w:color w:val="FFFFFF"/>
          <w:spacing w:val="1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the</w:t>
      </w:r>
      <w:r>
        <w:rPr>
          <w:color w:val="FFFFFF"/>
          <w:spacing w:val="52"/>
          <w:sz w:val="28"/>
          <w:szCs w:val="28"/>
        </w:rPr>
        <w:t xml:space="preserve"> </w:t>
      </w:r>
      <w:r>
        <w:rPr>
          <w:color w:val="FFFFFF"/>
          <w:w w:val="96"/>
          <w:sz w:val="28"/>
          <w:szCs w:val="28"/>
        </w:rPr>
        <w:t>Blue</w:t>
      </w:r>
      <w:r>
        <w:rPr>
          <w:color w:val="FFFFFF"/>
          <w:spacing w:val="14"/>
          <w:w w:val="96"/>
          <w:sz w:val="28"/>
          <w:szCs w:val="28"/>
        </w:rPr>
        <w:t xml:space="preserve"> </w:t>
      </w:r>
      <w:r>
        <w:rPr>
          <w:color w:val="FFFFFF"/>
          <w:spacing w:val="1"/>
          <w:w w:val="92"/>
          <w:sz w:val="28"/>
          <w:szCs w:val="28"/>
        </w:rPr>
        <w:t>D</w:t>
      </w:r>
      <w:r>
        <w:rPr>
          <w:color w:val="FFFFFF"/>
          <w:w w:val="107"/>
          <w:sz w:val="28"/>
          <w:szCs w:val="28"/>
        </w:rPr>
        <w:t xml:space="preserve">iamond </w:t>
      </w:r>
      <w:r>
        <w:rPr>
          <w:color w:val="FFFFFF"/>
          <w:spacing w:val="1"/>
          <w:w w:val="88"/>
          <w:sz w:val="28"/>
          <w:szCs w:val="28"/>
        </w:rPr>
        <w:t>S</w:t>
      </w:r>
      <w:r>
        <w:rPr>
          <w:color w:val="FFFFFF"/>
          <w:w w:val="109"/>
          <w:sz w:val="28"/>
          <w:szCs w:val="28"/>
        </w:rPr>
        <w:t>o</w:t>
      </w:r>
      <w:r>
        <w:rPr>
          <w:color w:val="FFFFFF"/>
          <w:w w:val="105"/>
          <w:sz w:val="28"/>
          <w:szCs w:val="28"/>
        </w:rPr>
        <w:t>cie</w:t>
      </w:r>
      <w:r>
        <w:rPr>
          <w:color w:val="FFFFFF"/>
          <w:spacing w:val="2"/>
          <w:w w:val="105"/>
          <w:sz w:val="28"/>
          <w:szCs w:val="28"/>
        </w:rPr>
        <w:t>t</w:t>
      </w:r>
      <w:r>
        <w:rPr>
          <w:color w:val="FFFFFF"/>
          <w:spacing w:val="-14"/>
          <w:w w:val="94"/>
          <w:sz w:val="28"/>
          <w:szCs w:val="28"/>
        </w:rPr>
        <w:t>y</w:t>
      </w:r>
      <w:r>
        <w:rPr>
          <w:color w:val="FFFFFF"/>
          <w:w w:val="82"/>
          <w:sz w:val="28"/>
          <w:szCs w:val="28"/>
        </w:rPr>
        <w:t>.</w:t>
      </w:r>
      <w:r>
        <w:rPr>
          <w:color w:val="FFFFFF"/>
          <w:spacing w:val="29"/>
          <w:w w:val="82"/>
          <w:sz w:val="28"/>
          <w:szCs w:val="28"/>
        </w:rPr>
        <w:t xml:space="preserve"> </w:t>
      </w:r>
      <w:proofErr w:type="gramStart"/>
      <w:r>
        <w:rPr>
          <w:color w:val="FFFFFF"/>
          <w:w w:val="71"/>
          <w:sz w:val="28"/>
          <w:szCs w:val="28"/>
        </w:rPr>
        <w:t xml:space="preserve">I </w:t>
      </w:r>
      <w:r>
        <w:rPr>
          <w:color w:val="FFFFFF"/>
          <w:spacing w:val="21"/>
          <w:w w:val="71"/>
          <w:sz w:val="28"/>
          <w:szCs w:val="28"/>
        </w:rPr>
        <w:t xml:space="preserve"> </w:t>
      </w:r>
      <w:r>
        <w:rPr>
          <w:color w:val="FFFFFF"/>
          <w:spacing w:val="-1"/>
          <w:sz w:val="28"/>
          <w:szCs w:val="28"/>
        </w:rPr>
        <w:t>w</w:t>
      </w:r>
      <w:r>
        <w:rPr>
          <w:color w:val="FFFFFF"/>
          <w:sz w:val="28"/>
          <w:szCs w:val="28"/>
        </w:rPr>
        <w:t>a</w:t>
      </w:r>
      <w:r>
        <w:rPr>
          <w:color w:val="FFFFFF"/>
          <w:spacing w:val="-1"/>
          <w:sz w:val="28"/>
          <w:szCs w:val="28"/>
        </w:rPr>
        <w:t>n</w:t>
      </w:r>
      <w:r>
        <w:rPr>
          <w:color w:val="FFFFFF"/>
          <w:sz w:val="28"/>
          <w:szCs w:val="28"/>
        </w:rPr>
        <w:t>t</w:t>
      </w:r>
      <w:proofErr w:type="gramEnd"/>
      <w:r>
        <w:rPr>
          <w:color w:val="FFFFFF"/>
          <w:sz w:val="28"/>
          <w:szCs w:val="28"/>
        </w:rPr>
        <w:t xml:space="preserve"> </w:t>
      </w:r>
      <w:r>
        <w:rPr>
          <w:color w:val="FFFFFF"/>
          <w:spacing w:val="21"/>
          <w:sz w:val="28"/>
          <w:szCs w:val="28"/>
        </w:rPr>
        <w:t xml:space="preserve"> </w:t>
      </w:r>
      <w:r>
        <w:rPr>
          <w:color w:val="FFFFFF"/>
          <w:spacing w:val="-2"/>
          <w:sz w:val="28"/>
          <w:szCs w:val="28"/>
        </w:rPr>
        <w:t>t</w:t>
      </w:r>
      <w:r>
        <w:rPr>
          <w:color w:val="FFFFFF"/>
          <w:sz w:val="28"/>
          <w:szCs w:val="28"/>
        </w:rPr>
        <w:t xml:space="preserve">o </w:t>
      </w:r>
      <w:r>
        <w:rPr>
          <w:color w:val="FFFFFF"/>
          <w:spacing w:val="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help </w:t>
      </w:r>
      <w:r>
        <w:rPr>
          <w:color w:val="FFFFFF"/>
          <w:spacing w:val="19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people </w:t>
      </w:r>
      <w:r>
        <w:rPr>
          <w:color w:val="FFFFFF"/>
          <w:spacing w:val="4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with  </w:t>
      </w:r>
      <w:r>
        <w:rPr>
          <w:color w:val="FFFFFF"/>
          <w:w w:val="113"/>
          <w:sz w:val="28"/>
          <w:szCs w:val="28"/>
        </w:rPr>
        <w:t xml:space="preserve">the </w:t>
      </w:r>
      <w:r>
        <w:rPr>
          <w:color w:val="FFFFFF"/>
          <w:sz w:val="28"/>
          <w:szCs w:val="28"/>
        </w:rPr>
        <w:t>disabili</w:t>
      </w:r>
      <w:r>
        <w:rPr>
          <w:color w:val="FFFFFF"/>
          <w:spacing w:val="2"/>
          <w:sz w:val="28"/>
          <w:szCs w:val="28"/>
        </w:rPr>
        <w:t>t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29"/>
          <w:sz w:val="28"/>
          <w:szCs w:val="28"/>
        </w:rPr>
        <w:t xml:space="preserve"> </w:t>
      </w:r>
      <w:r>
        <w:rPr>
          <w:color w:val="FFFFFF"/>
          <w:spacing w:val="-9"/>
          <w:w w:val="86"/>
          <w:sz w:val="28"/>
          <w:szCs w:val="28"/>
        </w:rPr>
        <w:t>L</w:t>
      </w:r>
      <w:r>
        <w:rPr>
          <w:color w:val="FFFFFF"/>
          <w:w w:val="86"/>
          <w:sz w:val="28"/>
          <w:szCs w:val="28"/>
        </w:rPr>
        <w:t>G</w:t>
      </w:r>
      <w:r>
        <w:rPr>
          <w:color w:val="FFFFFF"/>
          <w:spacing w:val="-3"/>
          <w:w w:val="86"/>
          <w:sz w:val="28"/>
          <w:szCs w:val="28"/>
        </w:rPr>
        <w:t>B</w:t>
      </w:r>
      <w:r>
        <w:rPr>
          <w:color w:val="FFFFFF"/>
          <w:spacing w:val="-7"/>
          <w:w w:val="86"/>
          <w:sz w:val="28"/>
          <w:szCs w:val="28"/>
        </w:rPr>
        <w:t>T</w:t>
      </w:r>
      <w:r>
        <w:rPr>
          <w:color w:val="FFFFFF"/>
          <w:w w:val="86"/>
          <w:sz w:val="28"/>
          <w:szCs w:val="28"/>
        </w:rPr>
        <w:t xml:space="preserve">QIA+ </w:t>
      </w:r>
      <w:r>
        <w:rPr>
          <w:color w:val="FFFFFF"/>
          <w:spacing w:val="38"/>
          <w:w w:val="86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and</w:t>
      </w:r>
      <w:r>
        <w:rPr>
          <w:color w:val="FFFFFF"/>
          <w:spacing w:val="10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>get</w:t>
      </w:r>
      <w:r>
        <w:rPr>
          <w:color w:val="FFFFFF"/>
          <w:spacing w:val="17"/>
          <w:sz w:val="28"/>
          <w:szCs w:val="28"/>
        </w:rPr>
        <w:t xml:space="preserve"> </w:t>
      </w:r>
      <w:r>
        <w:rPr>
          <w:color w:val="FFFFFF"/>
          <w:sz w:val="28"/>
          <w:szCs w:val="28"/>
        </w:rPr>
        <w:t xml:space="preserve">their </w:t>
      </w:r>
      <w:r>
        <w:rPr>
          <w:color w:val="FFFFFF"/>
          <w:w w:val="104"/>
          <w:sz w:val="28"/>
          <w:szCs w:val="28"/>
        </w:rPr>
        <w:t xml:space="preserve">Human </w:t>
      </w:r>
      <w:r>
        <w:rPr>
          <w:color w:val="FFFFFF"/>
          <w:spacing w:val="1"/>
          <w:w w:val="98"/>
          <w:sz w:val="28"/>
          <w:szCs w:val="28"/>
        </w:rPr>
        <w:t>r</w:t>
      </w:r>
      <w:r>
        <w:rPr>
          <w:color w:val="FFFFFF"/>
          <w:w w:val="105"/>
          <w:sz w:val="28"/>
          <w:szCs w:val="28"/>
        </w:rPr>
        <w:t>ig</w:t>
      </w:r>
      <w:r>
        <w:rPr>
          <w:color w:val="FFFFFF"/>
          <w:spacing w:val="-1"/>
          <w:w w:val="105"/>
          <w:sz w:val="28"/>
          <w:szCs w:val="28"/>
        </w:rPr>
        <w:t>h</w:t>
      </w:r>
      <w:r>
        <w:rPr>
          <w:color w:val="FFFFFF"/>
          <w:w w:val="109"/>
          <w:sz w:val="28"/>
          <w:szCs w:val="28"/>
        </w:rPr>
        <w:t>t</w:t>
      </w:r>
      <w:r>
        <w:rPr>
          <w:color w:val="FFFFFF"/>
          <w:spacing w:val="-2"/>
          <w:w w:val="109"/>
          <w:sz w:val="28"/>
          <w:szCs w:val="28"/>
        </w:rPr>
        <w:t>s</w:t>
      </w:r>
      <w:r>
        <w:rPr>
          <w:color w:val="FFFFFF"/>
          <w:w w:val="82"/>
          <w:sz w:val="28"/>
          <w:szCs w:val="28"/>
        </w:rPr>
        <w:t>.</w:t>
      </w:r>
    </w:p>
    <w:p w14:paraId="45C795C3" w14:textId="77777777" w:rsidR="00AC6471" w:rsidRDefault="00AC6471">
      <w:pPr>
        <w:spacing w:line="200" w:lineRule="exact"/>
      </w:pPr>
    </w:p>
    <w:p w14:paraId="14C92A9E" w14:textId="77777777" w:rsidR="00AC6471" w:rsidRDefault="00AC6471">
      <w:pPr>
        <w:spacing w:line="200" w:lineRule="exact"/>
      </w:pPr>
    </w:p>
    <w:p w14:paraId="04749B89" w14:textId="77777777" w:rsidR="00AC6471" w:rsidRDefault="00AC6471">
      <w:pPr>
        <w:spacing w:line="200" w:lineRule="exact"/>
      </w:pPr>
    </w:p>
    <w:p w14:paraId="087F89B9" w14:textId="77777777" w:rsidR="00AC6471" w:rsidRDefault="00AC6471">
      <w:pPr>
        <w:spacing w:line="200" w:lineRule="exact"/>
      </w:pPr>
    </w:p>
    <w:p w14:paraId="1FD34577" w14:textId="77777777" w:rsidR="00AC6471" w:rsidRDefault="00AC6471">
      <w:pPr>
        <w:spacing w:line="200" w:lineRule="exact"/>
      </w:pPr>
    </w:p>
    <w:p w14:paraId="071CB61C" w14:textId="77777777" w:rsidR="00AC6471" w:rsidRDefault="00AC6471">
      <w:pPr>
        <w:spacing w:line="200" w:lineRule="exact"/>
      </w:pPr>
    </w:p>
    <w:p w14:paraId="7382F569" w14:textId="77777777" w:rsidR="00AC6471" w:rsidRDefault="00AC6471">
      <w:pPr>
        <w:spacing w:line="200" w:lineRule="exact"/>
      </w:pPr>
    </w:p>
    <w:p w14:paraId="020DA18D" w14:textId="77777777" w:rsidR="00AC6471" w:rsidRDefault="00AC6471">
      <w:pPr>
        <w:spacing w:line="200" w:lineRule="exact"/>
      </w:pPr>
    </w:p>
    <w:p w14:paraId="5FFB60FB" w14:textId="77777777" w:rsidR="00AC6471" w:rsidRDefault="00AC6471">
      <w:pPr>
        <w:spacing w:line="200" w:lineRule="exact"/>
      </w:pPr>
    </w:p>
    <w:p w14:paraId="49C47752" w14:textId="77777777" w:rsidR="00AC6471" w:rsidRDefault="00AC6471">
      <w:pPr>
        <w:spacing w:line="200" w:lineRule="exact"/>
      </w:pPr>
    </w:p>
    <w:p w14:paraId="1122521E" w14:textId="77777777" w:rsidR="00AC6471" w:rsidRDefault="00AC6471">
      <w:pPr>
        <w:spacing w:line="200" w:lineRule="exact"/>
      </w:pPr>
    </w:p>
    <w:p w14:paraId="6CB50DC1" w14:textId="77777777" w:rsidR="00AC6471" w:rsidRDefault="00AC6471">
      <w:pPr>
        <w:spacing w:line="200" w:lineRule="exact"/>
      </w:pPr>
    </w:p>
    <w:p w14:paraId="78DDA28A" w14:textId="77777777" w:rsidR="00AC6471" w:rsidRDefault="00AC6471">
      <w:pPr>
        <w:spacing w:line="200" w:lineRule="exact"/>
      </w:pPr>
    </w:p>
    <w:p w14:paraId="69B18B08" w14:textId="77777777" w:rsidR="00AC6471" w:rsidRDefault="00AC6471">
      <w:pPr>
        <w:spacing w:line="200" w:lineRule="exact"/>
      </w:pPr>
    </w:p>
    <w:p w14:paraId="5B2F9855" w14:textId="77777777" w:rsidR="00AC6471" w:rsidRDefault="00AC6471">
      <w:pPr>
        <w:spacing w:line="200" w:lineRule="exact"/>
      </w:pPr>
    </w:p>
    <w:p w14:paraId="4BF3DA55" w14:textId="77777777" w:rsidR="00AC6471" w:rsidRDefault="00AC6471">
      <w:pPr>
        <w:spacing w:line="200" w:lineRule="exact"/>
      </w:pPr>
    </w:p>
    <w:p w14:paraId="650BC678" w14:textId="77777777" w:rsidR="00AC6471" w:rsidRDefault="00AC6471">
      <w:pPr>
        <w:spacing w:line="200" w:lineRule="exact"/>
      </w:pPr>
    </w:p>
    <w:p w14:paraId="0FC9D066" w14:textId="77777777" w:rsidR="00AC6471" w:rsidRDefault="00AC6471">
      <w:pPr>
        <w:spacing w:before="12" w:line="200" w:lineRule="exact"/>
        <w:sectPr w:rsidR="00AC6471">
          <w:type w:val="continuous"/>
          <w:pgSz w:w="16840" w:h="11920" w:orient="landscape"/>
          <w:pgMar w:top="1080" w:right="280" w:bottom="280" w:left="180" w:header="720" w:footer="720" w:gutter="0"/>
          <w:cols w:space="720"/>
        </w:sectPr>
      </w:pPr>
    </w:p>
    <w:p w14:paraId="4C4C949F" w14:textId="77777777" w:rsidR="00AC6471" w:rsidRDefault="00000000">
      <w:pPr>
        <w:spacing w:line="244" w:lineRule="auto"/>
        <w:ind w:left="75" w:right="-27"/>
        <w:jc w:val="center"/>
        <w:rPr>
          <w:sz w:val="28"/>
          <w:szCs w:val="28"/>
        </w:rPr>
      </w:pPr>
      <w:r>
        <w:pict w14:anchorId="0190711E">
          <v:group id="_x0000_s1103" style="position:absolute;left:0;text-align:left;margin-left:0;margin-top:20.1pt;width:367.8pt;height:57.4pt;z-index:-251656704;mso-position-horizontal-relative:page;mso-position-vertical-relative:page" coordorigin=",402" coordsize="7356,1148">
            <v:shape id="_x0000_s1104" style="position:absolute;top:402;width:7356;height:1148" coordorigin=",402" coordsize="7356,1148" path="m,1550r7356,l7356,402,,402,,1550xe" fillcolor="#24439a" stroked="f">
              <v:path arrowok="t"/>
            </v:shape>
            <w10:wrap anchorx="page" anchory="page"/>
          </v:group>
        </w:pict>
      </w:r>
      <w:r>
        <w:pict w14:anchorId="1D502CCB">
          <v:group id="_x0000_s1100" style="position:absolute;left:0;text-align:left;margin-left:565.15pt;margin-top:100.5pt;width:265.3pt;height:410.7pt;z-index:-251657728;mso-position-horizontal-relative:page;mso-position-vertical-relative:page" coordorigin="11303,2010" coordsize="5306,8214">
            <v:shape id="_x0000_s1102" type="#_x0000_t75" style="position:absolute;left:12945;top:7584;width:2640;height:2640">
              <v:imagedata r:id="rId39" o:title=""/>
            </v:shape>
            <v:shape id="_x0000_s1101" style="position:absolute;left:11313;top:2020;width:5286;height:5580" coordorigin="11313,2020" coordsize="5286,5580" path="m15747,7014r575,l16346,7013r66,-14l16472,6970r50,-41l16562,6877r26,-60l16598,6750r1,-4457l16598,2270r-14,-66l16555,2145r-42,-50l16461,2057r-62,-26l16332,2020r-4743,l11566,2021r-67,14l11440,2063r-51,41l11350,2156r-26,60l11313,2283r,4458l11314,6764r14,66l11357,6888r41,50l11451,6977r61,26l11580,7013r3801,1l14893,7600r854,-586xe" fillcolor="#5e0a08" stroked="f">
              <v:path arrowok="t"/>
            </v:shape>
            <w10:wrap anchorx="page" anchory="page"/>
          </v:group>
        </w:pict>
      </w:r>
      <w:r>
        <w:pict w14:anchorId="27D3379F">
          <v:group id="_x0000_s1098" style="position:absolute;left:0;text-align:left;margin-left:0;margin-top:0;width:841.9pt;height:595.3pt;z-index:-251660800;mso-position-horizontal-relative:page;mso-position-vertical-relative:page" coordsize="16838,11906">
            <v:shape id="_x0000_s1099" style="position:absolute;width:16838;height:11906" coordsize="16838,11906" path="m16838,l,,,11906r16838,l16838,xe" fillcolor="#f89110" stroked="f">
              <v:path arrowok="t"/>
            </v:shape>
            <w10:wrap anchorx="page" anchory="page"/>
          </v:group>
        </w:pict>
      </w:r>
      <w:r>
        <w:rPr>
          <w:color w:val="FFFFFF"/>
          <w:spacing w:val="-6"/>
          <w:w w:val="97"/>
          <w:sz w:val="36"/>
          <w:szCs w:val="36"/>
        </w:rPr>
        <w:t>P</w:t>
      </w:r>
      <w:r>
        <w:rPr>
          <w:color w:val="FFFFFF"/>
          <w:spacing w:val="-2"/>
          <w:w w:val="97"/>
          <w:sz w:val="36"/>
          <w:szCs w:val="36"/>
        </w:rPr>
        <w:t>r</w:t>
      </w:r>
      <w:r>
        <w:rPr>
          <w:color w:val="FFFFFF"/>
          <w:w w:val="97"/>
          <w:sz w:val="36"/>
          <w:szCs w:val="36"/>
        </w:rPr>
        <w:t>a</w:t>
      </w:r>
      <w:r>
        <w:rPr>
          <w:color w:val="FFFFFF"/>
          <w:spacing w:val="6"/>
          <w:w w:val="97"/>
          <w:sz w:val="36"/>
          <w:szCs w:val="36"/>
        </w:rPr>
        <w:t>k</w:t>
      </w:r>
      <w:r>
        <w:rPr>
          <w:color w:val="FFFFFF"/>
          <w:spacing w:val="1"/>
          <w:w w:val="97"/>
          <w:sz w:val="36"/>
          <w:szCs w:val="36"/>
        </w:rPr>
        <w:t>r</w:t>
      </w:r>
      <w:r>
        <w:rPr>
          <w:color w:val="FFFFFF"/>
          <w:w w:val="97"/>
          <w:sz w:val="36"/>
          <w:szCs w:val="36"/>
        </w:rPr>
        <w:t>iti</w:t>
      </w:r>
      <w:r>
        <w:rPr>
          <w:color w:val="FFFFFF"/>
          <w:spacing w:val="-6"/>
          <w:w w:val="97"/>
          <w:sz w:val="36"/>
          <w:szCs w:val="36"/>
        </w:rPr>
        <w:t xml:space="preserve"> </w:t>
      </w:r>
      <w:r>
        <w:rPr>
          <w:color w:val="FFFFFF"/>
          <w:w w:val="81"/>
          <w:sz w:val="36"/>
          <w:szCs w:val="36"/>
        </w:rPr>
        <w:t>B</w:t>
      </w:r>
      <w:r>
        <w:rPr>
          <w:color w:val="FFFFFF"/>
          <w:w w:val="109"/>
          <w:sz w:val="36"/>
          <w:szCs w:val="36"/>
        </w:rPr>
        <w:t>h</w:t>
      </w:r>
      <w:r>
        <w:rPr>
          <w:color w:val="FFFFFF"/>
          <w:spacing w:val="-1"/>
          <w:w w:val="109"/>
          <w:sz w:val="36"/>
          <w:szCs w:val="36"/>
        </w:rPr>
        <w:t>a</w:t>
      </w:r>
      <w:r>
        <w:rPr>
          <w:color w:val="FFFFFF"/>
          <w:w w:val="110"/>
          <w:sz w:val="36"/>
          <w:szCs w:val="36"/>
        </w:rPr>
        <w:t>tta</w:t>
      </w:r>
      <w:r>
        <w:rPr>
          <w:color w:val="FFFFFF"/>
          <w:spacing w:val="-2"/>
          <w:w w:val="110"/>
          <w:sz w:val="36"/>
          <w:szCs w:val="36"/>
        </w:rPr>
        <w:t>r</w:t>
      </w:r>
      <w:r>
        <w:rPr>
          <w:color w:val="FFFFFF"/>
          <w:w w:val="99"/>
          <w:sz w:val="36"/>
          <w:szCs w:val="36"/>
        </w:rPr>
        <w:t xml:space="preserve">ai </w:t>
      </w:r>
      <w:r>
        <w:rPr>
          <w:color w:val="000000"/>
          <w:spacing w:val="-1"/>
          <w:w w:val="87"/>
          <w:sz w:val="28"/>
          <w:szCs w:val="28"/>
        </w:rPr>
        <w:t>C</w:t>
      </w:r>
      <w:r>
        <w:rPr>
          <w:color w:val="000000"/>
          <w:w w:val="102"/>
          <w:sz w:val="28"/>
          <w:szCs w:val="28"/>
        </w:rPr>
        <w:t>hai</w:t>
      </w:r>
      <w:r>
        <w:rPr>
          <w:color w:val="000000"/>
          <w:spacing w:val="1"/>
          <w:w w:val="102"/>
          <w:sz w:val="28"/>
          <w:szCs w:val="28"/>
        </w:rPr>
        <w:t>r</w:t>
      </w:r>
      <w:r>
        <w:rPr>
          <w:color w:val="000000"/>
          <w:w w:val="113"/>
          <w:sz w:val="28"/>
          <w:szCs w:val="28"/>
        </w:rPr>
        <w:t>p</w:t>
      </w:r>
      <w:r>
        <w:rPr>
          <w:color w:val="000000"/>
          <w:w w:val="104"/>
          <w:sz w:val="28"/>
          <w:szCs w:val="28"/>
        </w:rPr>
        <w:t>erson,</w:t>
      </w:r>
      <w:r>
        <w:rPr>
          <w:color w:val="000000"/>
          <w:spacing w:val="-30"/>
          <w:sz w:val="28"/>
          <w:szCs w:val="28"/>
        </w:rPr>
        <w:t xml:space="preserve"> </w:t>
      </w:r>
      <w:r>
        <w:rPr>
          <w:color w:val="000000"/>
          <w:spacing w:val="-7"/>
          <w:w w:val="97"/>
          <w:sz w:val="28"/>
          <w:szCs w:val="28"/>
        </w:rPr>
        <w:t>P</w:t>
      </w:r>
      <w:r>
        <w:rPr>
          <w:color w:val="000000"/>
          <w:w w:val="97"/>
          <w:sz w:val="28"/>
          <w:szCs w:val="28"/>
        </w:rPr>
        <w:t>olitical</w:t>
      </w:r>
      <w:r>
        <w:rPr>
          <w:color w:val="000000"/>
          <w:spacing w:val="-2"/>
          <w:w w:val="97"/>
          <w:sz w:val="28"/>
          <w:szCs w:val="28"/>
        </w:rPr>
        <w:t xml:space="preserve"> </w:t>
      </w:r>
      <w:r>
        <w:rPr>
          <w:color w:val="000000"/>
          <w:w w:val="97"/>
          <w:sz w:val="28"/>
          <w:szCs w:val="28"/>
        </w:rPr>
        <w:t>Li</w:t>
      </w:r>
      <w:r>
        <w:rPr>
          <w:color w:val="000000"/>
          <w:spacing w:val="-2"/>
          <w:w w:val="97"/>
          <w:sz w:val="28"/>
          <w:szCs w:val="28"/>
        </w:rPr>
        <w:t>t</w:t>
      </w:r>
      <w:r>
        <w:rPr>
          <w:color w:val="000000"/>
          <w:w w:val="97"/>
          <w:sz w:val="28"/>
          <w:szCs w:val="28"/>
        </w:rPr>
        <w:t>e</w:t>
      </w:r>
      <w:r>
        <w:rPr>
          <w:color w:val="000000"/>
          <w:spacing w:val="-2"/>
          <w:w w:val="97"/>
          <w:sz w:val="28"/>
          <w:szCs w:val="28"/>
        </w:rPr>
        <w:t>r</w:t>
      </w:r>
      <w:r>
        <w:rPr>
          <w:color w:val="000000"/>
          <w:w w:val="97"/>
          <w:sz w:val="28"/>
          <w:szCs w:val="28"/>
        </w:rPr>
        <w:t>a</w:t>
      </w:r>
      <w:r>
        <w:rPr>
          <w:color w:val="000000"/>
          <w:spacing w:val="5"/>
          <w:w w:val="97"/>
          <w:sz w:val="28"/>
          <w:szCs w:val="28"/>
        </w:rPr>
        <w:t>c</w:t>
      </w:r>
      <w:r>
        <w:rPr>
          <w:color w:val="000000"/>
          <w:w w:val="97"/>
          <w:sz w:val="28"/>
          <w:szCs w:val="28"/>
        </w:rPr>
        <w:t>y</w:t>
      </w:r>
      <w:r>
        <w:rPr>
          <w:color w:val="000000"/>
          <w:spacing w:val="-2"/>
          <w:w w:val="9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f</w:t>
      </w:r>
      <w:r>
        <w:rPr>
          <w:color w:val="000000"/>
          <w:sz w:val="28"/>
          <w:szCs w:val="28"/>
        </w:rPr>
        <w:t>or</w:t>
      </w:r>
      <w:r>
        <w:rPr>
          <w:color w:val="000000"/>
          <w:spacing w:val="-21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W</w:t>
      </w:r>
      <w:r>
        <w:rPr>
          <w:color w:val="000000"/>
          <w:sz w:val="28"/>
          <w:szCs w:val="28"/>
        </w:rPr>
        <w:t>omen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w w:val="85"/>
          <w:sz w:val="28"/>
          <w:szCs w:val="28"/>
        </w:rPr>
        <w:t>UNICEF</w:t>
      </w:r>
      <w:r>
        <w:rPr>
          <w:color w:val="000000"/>
          <w:spacing w:val="-23"/>
          <w:sz w:val="28"/>
          <w:szCs w:val="28"/>
        </w:rPr>
        <w:t xml:space="preserve"> </w:t>
      </w:r>
      <w:r>
        <w:rPr>
          <w:color w:val="000000"/>
          <w:spacing w:val="-20"/>
          <w:w w:val="74"/>
          <w:sz w:val="28"/>
          <w:szCs w:val="28"/>
        </w:rPr>
        <w:t>Y</w:t>
      </w:r>
      <w:r>
        <w:rPr>
          <w:color w:val="000000"/>
          <w:w w:val="111"/>
          <w:sz w:val="28"/>
          <w:szCs w:val="28"/>
        </w:rPr>
        <w:t>outh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ad</w:t>
      </w:r>
      <w:r>
        <w:rPr>
          <w:color w:val="000000"/>
          <w:spacing w:val="-3"/>
          <w:sz w:val="28"/>
          <w:szCs w:val="28"/>
        </w:rPr>
        <w:t>v</w:t>
      </w:r>
      <w:r>
        <w:rPr>
          <w:color w:val="000000"/>
          <w:sz w:val="28"/>
          <w:szCs w:val="28"/>
        </w:rPr>
        <w:t>oc</w:t>
      </w:r>
      <w:r>
        <w:rPr>
          <w:color w:val="000000"/>
          <w:spacing w:val="-1"/>
          <w:sz w:val="28"/>
          <w:szCs w:val="28"/>
        </w:rPr>
        <w:t>a</w:t>
      </w:r>
      <w:r>
        <w:rPr>
          <w:color w:val="000000"/>
          <w:spacing w:val="-2"/>
          <w:sz w:val="28"/>
          <w:szCs w:val="28"/>
        </w:rPr>
        <w:t>t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f</w:t>
      </w:r>
      <w:r>
        <w:rPr>
          <w:color w:val="000000"/>
          <w:sz w:val="28"/>
          <w:szCs w:val="28"/>
        </w:rPr>
        <w:t>or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w w:val="85"/>
          <w:sz w:val="28"/>
          <w:szCs w:val="28"/>
        </w:rPr>
        <w:t>G</w:t>
      </w:r>
      <w:r>
        <w:rPr>
          <w:color w:val="000000"/>
          <w:spacing w:val="1"/>
          <w:w w:val="85"/>
          <w:sz w:val="28"/>
          <w:szCs w:val="28"/>
        </w:rPr>
        <w:t>B</w:t>
      </w:r>
      <w:r>
        <w:rPr>
          <w:color w:val="000000"/>
          <w:w w:val="77"/>
          <w:sz w:val="28"/>
          <w:szCs w:val="28"/>
        </w:rPr>
        <w:t>V</w:t>
      </w:r>
    </w:p>
    <w:p w14:paraId="30EE811D" w14:textId="77777777" w:rsidR="00AC6471" w:rsidRDefault="00000000">
      <w:pPr>
        <w:spacing w:before="60"/>
        <w:ind w:left="518" w:right="518"/>
        <w:jc w:val="center"/>
        <w:rPr>
          <w:sz w:val="36"/>
          <w:szCs w:val="36"/>
        </w:rPr>
      </w:pPr>
      <w:r>
        <w:br w:type="column"/>
      </w:r>
      <w:r>
        <w:rPr>
          <w:color w:val="FFFFFF"/>
          <w:spacing w:val="-5"/>
          <w:sz w:val="36"/>
          <w:szCs w:val="36"/>
        </w:rPr>
        <w:t>P</w:t>
      </w:r>
      <w:r>
        <w:rPr>
          <w:color w:val="FFFFFF"/>
          <w:sz w:val="36"/>
          <w:szCs w:val="36"/>
        </w:rPr>
        <w:t>uja</w:t>
      </w:r>
      <w:r>
        <w:rPr>
          <w:color w:val="FFFFFF"/>
          <w:spacing w:val="-6"/>
          <w:sz w:val="36"/>
          <w:szCs w:val="36"/>
        </w:rPr>
        <w:t xml:space="preserve"> </w:t>
      </w:r>
      <w:r>
        <w:rPr>
          <w:color w:val="FFFFFF"/>
          <w:spacing w:val="6"/>
          <w:w w:val="75"/>
          <w:sz w:val="36"/>
          <w:szCs w:val="36"/>
        </w:rPr>
        <w:t>K</w:t>
      </w:r>
      <w:r>
        <w:rPr>
          <w:color w:val="FFFFFF"/>
          <w:w w:val="104"/>
          <w:sz w:val="36"/>
          <w:szCs w:val="36"/>
        </w:rPr>
        <w:t>a</w:t>
      </w:r>
      <w:r>
        <w:rPr>
          <w:color w:val="FFFFFF"/>
          <w:spacing w:val="1"/>
          <w:w w:val="104"/>
          <w:sz w:val="36"/>
          <w:szCs w:val="36"/>
        </w:rPr>
        <w:t>r</w:t>
      </w:r>
      <w:r>
        <w:rPr>
          <w:color w:val="FFFFFF"/>
          <w:spacing w:val="6"/>
          <w:w w:val="93"/>
          <w:sz w:val="36"/>
          <w:szCs w:val="36"/>
        </w:rPr>
        <w:t>k</w:t>
      </w:r>
      <w:r>
        <w:rPr>
          <w:color w:val="FFFFFF"/>
          <w:w w:val="84"/>
          <w:sz w:val="36"/>
          <w:szCs w:val="36"/>
        </w:rPr>
        <w:t>i</w:t>
      </w:r>
    </w:p>
    <w:p w14:paraId="48DBF7D9" w14:textId="77777777" w:rsidR="00AC6471" w:rsidRDefault="00000000">
      <w:pPr>
        <w:spacing w:line="300" w:lineRule="exact"/>
        <w:ind w:left="453" w:right="453"/>
        <w:jc w:val="center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sti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proofErr w:type="spellEnd"/>
      <w:r>
        <w:rPr>
          <w:spacing w:val="-14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N</w:t>
      </w:r>
      <w:r>
        <w:rPr>
          <w:w w:val="107"/>
          <w:sz w:val="28"/>
          <w:szCs w:val="28"/>
        </w:rPr>
        <w:t>epal</w:t>
      </w:r>
    </w:p>
    <w:p w14:paraId="39C01028" w14:textId="77777777" w:rsidR="00AC6471" w:rsidRDefault="00000000">
      <w:pPr>
        <w:spacing w:before="14"/>
        <w:ind w:left="-41" w:right="-41"/>
        <w:jc w:val="center"/>
        <w:rPr>
          <w:sz w:val="28"/>
          <w:szCs w:val="28"/>
        </w:rPr>
      </w:pPr>
      <w:r>
        <w:rPr>
          <w:w w:val="82"/>
          <w:sz w:val="28"/>
          <w:szCs w:val="28"/>
        </w:rPr>
        <w:t>G</w:t>
      </w:r>
      <w:r>
        <w:rPr>
          <w:spacing w:val="1"/>
          <w:w w:val="82"/>
          <w:sz w:val="28"/>
          <w:szCs w:val="28"/>
        </w:rPr>
        <w:t>B</w:t>
      </w:r>
      <w:r>
        <w:rPr>
          <w:w w:val="82"/>
          <w:sz w:val="28"/>
          <w:szCs w:val="28"/>
        </w:rPr>
        <w:t>V</w:t>
      </w:r>
      <w:r>
        <w:rPr>
          <w:spacing w:val="3"/>
          <w:w w:val="82"/>
          <w:sz w:val="28"/>
          <w:szCs w:val="28"/>
        </w:rPr>
        <w:t xml:space="preserve"> </w:t>
      </w:r>
      <w:r>
        <w:rPr>
          <w:sz w:val="28"/>
          <w:szCs w:val="28"/>
        </w:rPr>
        <w:t>su</w:t>
      </w:r>
      <w:r>
        <w:rPr>
          <w:spacing w:val="7"/>
          <w:sz w:val="28"/>
          <w:szCs w:val="28"/>
        </w:rPr>
        <w:t>r</w:t>
      </w:r>
      <w:r>
        <w:rPr>
          <w:sz w:val="28"/>
          <w:szCs w:val="28"/>
        </w:rPr>
        <w:t>vi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or</w:t>
      </w:r>
      <w:r>
        <w:rPr>
          <w:spacing w:val="-11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&amp;</w:t>
      </w:r>
      <w:r>
        <w:rPr>
          <w:spacing w:val="5"/>
          <w:w w:val="77"/>
          <w:sz w:val="28"/>
          <w:szCs w:val="28"/>
        </w:rPr>
        <w:t xml:space="preserve"> </w:t>
      </w:r>
      <w:r>
        <w:rPr>
          <w:w w:val="104"/>
          <w:sz w:val="28"/>
          <w:szCs w:val="28"/>
        </w:rPr>
        <w:t>a</w:t>
      </w:r>
      <w:r>
        <w:rPr>
          <w:spacing w:val="4"/>
          <w:w w:val="104"/>
          <w:sz w:val="28"/>
          <w:szCs w:val="28"/>
        </w:rPr>
        <w:t>c</w:t>
      </w:r>
      <w:r>
        <w:rPr>
          <w:sz w:val="28"/>
          <w:szCs w:val="28"/>
        </w:rPr>
        <w:t>tivist</w:t>
      </w:r>
    </w:p>
    <w:p w14:paraId="18389D95" w14:textId="77777777" w:rsidR="00AC6471" w:rsidRDefault="00000000">
      <w:pPr>
        <w:spacing w:before="60" w:line="244" w:lineRule="auto"/>
        <w:ind w:left="-27" w:right="950"/>
        <w:jc w:val="center"/>
        <w:rPr>
          <w:sz w:val="28"/>
          <w:szCs w:val="28"/>
        </w:rPr>
        <w:sectPr w:rsidR="00AC6471">
          <w:type w:val="continuous"/>
          <w:pgSz w:w="16840" w:h="11920" w:orient="landscape"/>
          <w:pgMar w:top="1080" w:right="280" w:bottom="280" w:left="180" w:header="720" w:footer="720" w:gutter="0"/>
          <w:cols w:num="3" w:space="720" w:equalWidth="0">
            <w:col w:w="4851" w:space="2255"/>
            <w:col w:w="2605" w:space="3119"/>
            <w:col w:w="3550"/>
          </w:cols>
        </w:sectPr>
      </w:pPr>
      <w:r>
        <w:br w:type="column"/>
      </w:r>
      <w:proofErr w:type="spellStart"/>
      <w:r>
        <w:rPr>
          <w:color w:val="FFFFFF"/>
          <w:spacing w:val="1"/>
          <w:sz w:val="36"/>
          <w:szCs w:val="36"/>
        </w:rPr>
        <w:t>A</w:t>
      </w:r>
      <w:r>
        <w:rPr>
          <w:color w:val="FFFFFF"/>
          <w:sz w:val="36"/>
          <w:szCs w:val="36"/>
        </w:rPr>
        <w:t>adi</w:t>
      </w:r>
      <w:r>
        <w:rPr>
          <w:color w:val="FFFFFF"/>
          <w:spacing w:val="3"/>
          <w:sz w:val="36"/>
          <w:szCs w:val="36"/>
        </w:rPr>
        <w:t>t</w:t>
      </w:r>
      <w:r>
        <w:rPr>
          <w:color w:val="FFFFFF"/>
          <w:spacing w:val="-2"/>
          <w:sz w:val="36"/>
          <w:szCs w:val="36"/>
        </w:rPr>
        <w:t>y</w:t>
      </w:r>
      <w:r>
        <w:rPr>
          <w:color w:val="FFFFFF"/>
          <w:sz w:val="36"/>
          <w:szCs w:val="36"/>
        </w:rPr>
        <w:t>a</w:t>
      </w:r>
      <w:proofErr w:type="spellEnd"/>
      <w:r>
        <w:rPr>
          <w:color w:val="FFFFFF"/>
          <w:spacing w:val="-16"/>
          <w:sz w:val="36"/>
          <w:szCs w:val="36"/>
        </w:rPr>
        <w:t xml:space="preserve"> </w:t>
      </w:r>
      <w:r>
        <w:rPr>
          <w:color w:val="FFFFFF"/>
          <w:spacing w:val="4"/>
          <w:w w:val="89"/>
          <w:sz w:val="36"/>
          <w:szCs w:val="36"/>
        </w:rPr>
        <w:t>R</w:t>
      </w:r>
      <w:r>
        <w:rPr>
          <w:color w:val="FFFFFF"/>
          <w:w w:val="89"/>
          <w:sz w:val="36"/>
          <w:szCs w:val="36"/>
        </w:rPr>
        <w:t>ai</w:t>
      </w:r>
      <w:r>
        <w:rPr>
          <w:color w:val="FFFFFF"/>
          <w:spacing w:val="14"/>
          <w:w w:val="89"/>
          <w:sz w:val="36"/>
          <w:szCs w:val="36"/>
        </w:rPr>
        <w:t xml:space="preserve"> </w:t>
      </w:r>
      <w:r>
        <w:rPr>
          <w:color w:val="000000"/>
          <w:w w:val="81"/>
          <w:sz w:val="28"/>
          <w:szCs w:val="28"/>
        </w:rPr>
        <w:t>B</w:t>
      </w:r>
      <w:r>
        <w:rPr>
          <w:color w:val="000000"/>
          <w:w w:val="105"/>
          <w:sz w:val="28"/>
          <w:szCs w:val="28"/>
        </w:rPr>
        <w:t>lue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D</w:t>
      </w:r>
      <w:r>
        <w:rPr>
          <w:color w:val="000000"/>
          <w:sz w:val="28"/>
          <w:szCs w:val="28"/>
        </w:rPr>
        <w:t>iamond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"/>
          <w:w w:val="88"/>
          <w:sz w:val="28"/>
          <w:szCs w:val="28"/>
        </w:rPr>
        <w:t>S</w:t>
      </w:r>
      <w:r>
        <w:rPr>
          <w:color w:val="000000"/>
          <w:w w:val="109"/>
          <w:sz w:val="28"/>
          <w:szCs w:val="28"/>
        </w:rPr>
        <w:t>o</w:t>
      </w:r>
      <w:r>
        <w:rPr>
          <w:color w:val="000000"/>
          <w:w w:val="105"/>
          <w:sz w:val="28"/>
          <w:szCs w:val="28"/>
        </w:rPr>
        <w:t>cie</w:t>
      </w:r>
      <w:r>
        <w:rPr>
          <w:color w:val="000000"/>
          <w:spacing w:val="2"/>
          <w:w w:val="105"/>
          <w:sz w:val="28"/>
          <w:szCs w:val="28"/>
        </w:rPr>
        <w:t>t</w:t>
      </w:r>
      <w:r>
        <w:rPr>
          <w:color w:val="000000"/>
          <w:w w:val="94"/>
          <w:sz w:val="28"/>
          <w:szCs w:val="28"/>
        </w:rPr>
        <w:t xml:space="preserve">y </w:t>
      </w:r>
      <w:r>
        <w:rPr>
          <w:color w:val="000000"/>
          <w:spacing w:val="-9"/>
          <w:w w:val="86"/>
          <w:sz w:val="28"/>
          <w:szCs w:val="28"/>
        </w:rPr>
        <w:t>L</w:t>
      </w:r>
      <w:r>
        <w:rPr>
          <w:color w:val="000000"/>
          <w:w w:val="86"/>
          <w:sz w:val="28"/>
          <w:szCs w:val="28"/>
        </w:rPr>
        <w:t>G</w:t>
      </w:r>
      <w:r>
        <w:rPr>
          <w:color w:val="000000"/>
          <w:spacing w:val="-3"/>
          <w:w w:val="86"/>
          <w:sz w:val="28"/>
          <w:szCs w:val="28"/>
        </w:rPr>
        <w:t>B</w:t>
      </w:r>
      <w:r>
        <w:rPr>
          <w:color w:val="000000"/>
          <w:spacing w:val="-7"/>
          <w:w w:val="86"/>
          <w:sz w:val="28"/>
          <w:szCs w:val="28"/>
        </w:rPr>
        <w:t>T</w:t>
      </w:r>
      <w:r>
        <w:rPr>
          <w:color w:val="000000"/>
          <w:w w:val="86"/>
          <w:sz w:val="28"/>
          <w:szCs w:val="28"/>
        </w:rPr>
        <w:t>QIA+</w:t>
      </w:r>
      <w:r>
        <w:rPr>
          <w:color w:val="000000"/>
          <w:spacing w:val="1"/>
          <w:w w:val="86"/>
          <w:sz w:val="28"/>
          <w:szCs w:val="28"/>
        </w:rPr>
        <w:t xml:space="preserve"> </w:t>
      </w:r>
      <w:r>
        <w:rPr>
          <w:color w:val="000000"/>
          <w:w w:val="104"/>
          <w:sz w:val="28"/>
          <w:szCs w:val="28"/>
        </w:rPr>
        <w:t>a</w:t>
      </w:r>
      <w:r>
        <w:rPr>
          <w:color w:val="000000"/>
          <w:spacing w:val="4"/>
          <w:w w:val="104"/>
          <w:sz w:val="28"/>
          <w:szCs w:val="28"/>
        </w:rPr>
        <w:t>c</w:t>
      </w:r>
      <w:r>
        <w:rPr>
          <w:color w:val="000000"/>
          <w:sz w:val="28"/>
          <w:szCs w:val="28"/>
        </w:rPr>
        <w:t>tivist</w:t>
      </w:r>
    </w:p>
    <w:p w14:paraId="4F0228CE" w14:textId="77777777" w:rsidR="00AC6471" w:rsidRDefault="00AC6471">
      <w:pPr>
        <w:spacing w:before="1" w:line="100" w:lineRule="exact"/>
        <w:rPr>
          <w:sz w:val="11"/>
          <w:szCs w:val="11"/>
        </w:rPr>
      </w:pPr>
    </w:p>
    <w:p w14:paraId="20E45236" w14:textId="77777777" w:rsidR="00AC6471" w:rsidRDefault="00AC6471">
      <w:pPr>
        <w:spacing w:line="200" w:lineRule="exact"/>
      </w:pPr>
    </w:p>
    <w:p w14:paraId="7232A041" w14:textId="77777777" w:rsidR="00AC6471" w:rsidRDefault="00AC6471">
      <w:pPr>
        <w:spacing w:line="200" w:lineRule="exact"/>
      </w:pPr>
    </w:p>
    <w:p w14:paraId="1B3AD820" w14:textId="77777777" w:rsidR="00AC6471" w:rsidRDefault="00AC6471">
      <w:pPr>
        <w:spacing w:line="200" w:lineRule="exact"/>
      </w:pPr>
    </w:p>
    <w:p w14:paraId="3B81F680" w14:textId="77777777" w:rsidR="00AC6471" w:rsidRDefault="00AC6471">
      <w:pPr>
        <w:spacing w:line="200" w:lineRule="exact"/>
      </w:pPr>
    </w:p>
    <w:p w14:paraId="03DA7328" w14:textId="77777777" w:rsidR="00AC6471" w:rsidRDefault="00AC6471">
      <w:pPr>
        <w:spacing w:line="200" w:lineRule="exact"/>
      </w:pPr>
    </w:p>
    <w:p w14:paraId="6E807329" w14:textId="77777777" w:rsidR="00AC6471" w:rsidRDefault="00AC6471">
      <w:pPr>
        <w:spacing w:line="200" w:lineRule="exact"/>
        <w:sectPr w:rsidR="00AC6471">
          <w:pgSz w:w="16840" w:h="11920" w:orient="landscape"/>
          <w:pgMar w:top="1080" w:right="320" w:bottom="0" w:left="520" w:header="720" w:footer="720" w:gutter="0"/>
          <w:cols w:space="720"/>
        </w:sectPr>
      </w:pPr>
    </w:p>
    <w:p w14:paraId="50CEDD7C" w14:textId="77777777" w:rsidR="00AC6471" w:rsidRDefault="00000000">
      <w:pPr>
        <w:spacing w:before="13" w:line="320" w:lineRule="exact"/>
        <w:ind w:left="100" w:right="-50"/>
        <w:jc w:val="both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W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ith the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g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t number of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outh </w:t>
      </w:r>
      <w:proofErr w:type="gramStart"/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net-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w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ks</w:t>
      </w:r>
      <w:proofErr w:type="gramEnd"/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 in our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ou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n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pacing w:val="-11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, h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w can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w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 utili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z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e them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 ad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oc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 and p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n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 G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V in the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oming d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ay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s?</w:t>
      </w:r>
    </w:p>
    <w:p w14:paraId="2B13C5F9" w14:textId="77777777" w:rsidR="00AC6471" w:rsidRDefault="00000000">
      <w:pPr>
        <w:spacing w:before="23" w:line="320" w:lineRule="exact"/>
        <w:ind w:right="-50"/>
        <w:jc w:val="both"/>
        <w:rPr>
          <w:rFonts w:ascii="Myriad Pro" w:eastAsia="Myriad Pro" w:hAnsi="Myriad Pro" w:cs="Myriad Pro"/>
          <w:sz w:val="28"/>
          <w:szCs w:val="28"/>
        </w:rPr>
      </w:pPr>
      <w:r>
        <w:br w:type="column"/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he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 is a lack of l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aw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s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,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f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m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s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, and suppo</w:t>
      </w:r>
      <w:r>
        <w:rPr>
          <w:rFonts w:ascii="Myriad Pro" w:eastAsia="Myriad Pro" w:hAnsi="Myriad Pro" w:cs="Myriad Pro"/>
          <w:color w:val="FFFFFF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t 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f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or Bu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n Su</w:t>
      </w:r>
      <w:r>
        <w:rPr>
          <w:rFonts w:ascii="Myriad Pro" w:eastAsia="Myriad Pro" w:hAnsi="Myriad Pro" w:cs="Myriad Pro"/>
          <w:color w:val="FFFFFF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vi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ors in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om- </w:t>
      </w:r>
      <w:proofErr w:type="gramStart"/>
      <w:r>
        <w:rPr>
          <w:rFonts w:ascii="Myriad Pro" w:eastAsia="Myriad Pro" w:hAnsi="Myriad Pro" w:cs="Myriad Pro"/>
          <w:color w:val="FFFFFF"/>
          <w:sz w:val="28"/>
          <w:szCs w:val="28"/>
        </w:rPr>
        <w:t>pa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ison 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</w:t>
      </w:r>
      <w:proofErr w:type="gramEnd"/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 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cid  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ttack  Su</w:t>
      </w:r>
      <w:r>
        <w:rPr>
          <w:rFonts w:ascii="Myriad Pro" w:eastAsia="Myriad Pro" w:hAnsi="Myriad Pro" w:cs="Myriad Pro"/>
          <w:color w:val="FFFFFF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vi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ors  in our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ou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n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pacing w:val="-11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. 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e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our o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ganiz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tions ad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oc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ting a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n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ything 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f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or the Bu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n 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i</w:t>
      </w:r>
      <w:r>
        <w:rPr>
          <w:rFonts w:ascii="Myriad Pro" w:eastAsia="Myriad Pro" w:hAnsi="Myriad Pro" w:cs="Myriad Pro"/>
          <w:color w:val="FFFFFF"/>
          <w:spacing w:val="4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tims?</w:t>
      </w:r>
    </w:p>
    <w:p w14:paraId="309EB8D3" w14:textId="77777777" w:rsidR="00AC6471" w:rsidRDefault="00000000">
      <w:pPr>
        <w:spacing w:before="23" w:line="320" w:lineRule="exact"/>
        <w:ind w:right="277"/>
        <w:jc w:val="both"/>
        <w:rPr>
          <w:rFonts w:ascii="Myriad Pro" w:eastAsia="Myriad Pro" w:hAnsi="Myriad Pro" w:cs="Myriad Pro"/>
          <w:sz w:val="28"/>
          <w:szCs w:val="28"/>
        </w:rPr>
        <w:sectPr w:rsidR="00AC6471">
          <w:type w:val="continuous"/>
          <w:pgSz w:w="16840" w:h="11920" w:orient="landscape"/>
          <w:pgMar w:top="1080" w:right="320" w:bottom="280" w:left="520" w:header="720" w:footer="720" w:gutter="0"/>
          <w:cols w:num="3" w:space="720" w:equalWidth="0">
            <w:col w:w="4451" w:space="1279"/>
            <w:col w:w="4321" w:space="1279"/>
            <w:col w:w="4670"/>
          </w:cols>
        </w:sectPr>
      </w:pPr>
      <w:r>
        <w:br w:type="column"/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D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o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our o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ganiz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tions h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 a G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V poli</w:t>
      </w:r>
      <w:r>
        <w:rPr>
          <w:rFonts w:ascii="Myriad Pro" w:eastAsia="Myriad Pro" w:hAnsi="Myriad Pro" w:cs="Myriad Pro"/>
          <w:color w:val="FFFFFF"/>
          <w:spacing w:val="5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y of di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erse SOGIESC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o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espond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o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w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pacing w:val="5"/>
          <w:sz w:val="28"/>
          <w:szCs w:val="28"/>
        </w:rPr>
        <w:t>k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pla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 disc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imin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tion and violen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e? 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 the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 a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n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y </w:t>
      </w:r>
      <w:r>
        <w:rPr>
          <w:rFonts w:ascii="Myriad Pro" w:eastAsia="Myriad Pro" w:hAnsi="Myriad Pro" w:cs="Myriad Pro"/>
          <w:color w:val="FFFFFF"/>
          <w:spacing w:val="-11"/>
          <w:sz w:val="28"/>
          <w:szCs w:val="28"/>
        </w:rPr>
        <w:t>L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G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B</w:t>
      </w:r>
      <w:r>
        <w:rPr>
          <w:rFonts w:ascii="Myriad Pro" w:eastAsia="Myriad Pro" w:hAnsi="Myriad Pro" w:cs="Myriad Pro"/>
          <w:color w:val="FFFFFF"/>
          <w:spacing w:val="-8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QIA+ and disabili</w:t>
      </w:r>
      <w:r>
        <w:rPr>
          <w:rFonts w:ascii="Myriad Pro" w:eastAsia="Myriad Pro" w:hAnsi="Myriad Pro" w:cs="Myriad Pro"/>
          <w:color w:val="FFFFFF"/>
          <w:spacing w:val="3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y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ep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ese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n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ti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es in the N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tional</w:t>
      </w:r>
      <w:r>
        <w:rPr>
          <w:rFonts w:ascii="Myriad Pro" w:eastAsia="Myriad Pro" w:hAnsi="Myriad Pro" w:cs="Myriad Pro"/>
          <w:color w:val="FFFFFF"/>
          <w:spacing w:val="-13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color w:val="FFFFFF"/>
          <w:spacing w:val="-21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outh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ouncil?</w:t>
      </w:r>
    </w:p>
    <w:p w14:paraId="5425488C" w14:textId="77777777" w:rsidR="00AC6471" w:rsidRDefault="00000000">
      <w:pPr>
        <w:spacing w:line="200" w:lineRule="exact"/>
      </w:pPr>
      <w:r>
        <w:pict w14:anchorId="6D09A5DD">
          <v:group id="_x0000_s1090" style="position:absolute;margin-left:0;margin-top:32.6pt;width:118.6pt;height:53.25pt;z-index:-251653632;mso-position-horizontal-relative:page;mso-position-vertical-relative:page" coordorigin=",652" coordsize="2372,1065">
            <v:shape id="_x0000_s1097" style="position:absolute;top:662;width:2362;height:1045" coordorigin=",662" coordsize="2362,1045" path="m,1707r2362,l2362,662,,662,,1707xe" fillcolor="#313131" stroked="f">
              <v:path arrowok="t"/>
            </v:shape>
            <v:shape id="_x0000_s1096" style="position:absolute;left:620;top:856;width:641;height:636" coordorigin="620,856" coordsize="641,636" path="m874,1256l937,978,795,856,620,1491r208,l854,1369r165,l997,1256r-123,xe" stroked="f">
              <v:path arrowok="t"/>
            </v:shape>
            <v:shape id="_x0000_s1095" style="position:absolute;left:620;top:856;width:641;height:636" coordorigin="620,856" coordsize="641,636" path="m1076,856r-281,l937,978r60,278l1019,1369r24,122l1260,1491,1076,856xe" stroked="f">
              <v:path arrowok="t"/>
            </v:shape>
            <v:shape id="_x0000_s1094" style="position:absolute;left:1185;top:856;width:574;height:636" coordorigin="1185,856" coordsize="574,636" path="m1555,856r-87,285l1378,856r-193,l1368,1315r,176l1566,1491r,-176l1759,856r-204,xe" stroked="f">
              <v:path arrowok="t"/>
            </v:shape>
            <v:shape id="_x0000_s1093" style="position:absolute;left:-3;top:855;width:617;height:636" coordorigin="-3,855" coordsize="617,636" path="m277,1492r22,-1l320,1490r21,-3l361,1484r-1,-192l345,1304r-18,9l308,1320r-21,4l264,1325r-63,l201,1022r63,l281,1022r22,3l323,1031r18,7l357,1049r14,12l378,1070r10,16l396,1104r6,19l405,1144r1,23l405,1190r-3,21l397,1231r-7,18l399,1474r36,-14l456,1449r35,-22l522,1402r27,-30l571,1338r15,-29l600,1272r9,-40l613,1191r1,-22l613,1160r-1,-21l606,1098r-10,-38l580,1023r-11,-20l545,970,518,942,486,917,450,895,414,879,376,867r-39,-7l295,856r-22,-1l,855r,637l277,1492xe" stroked="f">
              <v:path arrowok="t"/>
            </v:shape>
            <v:shape id="_x0000_s1092" style="position:absolute;left:360;top:1249;width:39;height:234" coordorigin="360,1249" coordsize="39,234" path="m360,1292r1,192l380,1479r19,-5l390,1249r-9,17l370,1281r-10,11xe" stroked="f">
              <v:path arrowok="t"/>
            </v:shape>
            <v:shape id="_x0000_s1091" style="position:absolute;left:1797;top:859;width:416;height:621" coordorigin="1797,859" coordsize="416,621" path="m2147,907r-16,-12l2112,884r-13,-6l2081,871r-19,-5l2043,862r-21,-2l2000,859r-4,l1975,860r-20,1l1935,864r-19,3l1896,872r-24,7l1853,886r-19,7l1816,901r-19,10l1842,1048r4,-3l1865,1035r20,-8l1904,1020r19,-5l1942,1013r18,-1l1973,1012r20,5l2009,1027r14,23l2027,1072r-1,5l2024,1092r-5,16l2011,1126r-10,19l1988,1164r-17,21l1955,1205r-11,13l1932,1231r-13,13l1905,1258r-14,15l1876,1287r-16,16l1843,1318r-17,16l1808,1351r,130l2209,1481r,-135l1987,1346r18,-10l2025,1323r18,-12l2061,1299r16,-13l2093,1274r14,-13l2121,1248r13,-13l2145,1222r11,-13l2172,1186r11,-18l2192,1150r7,-19l2205,1112r4,-19l2211,1073r1,-20l2212,1050r-1,-21l2208,1008r-5,-19l2196,971r-9,-18l2175,936r-13,-15l2147,907xe" stroked="f">
              <v:path arrowok="t"/>
            </v:shape>
            <w10:wrap anchorx="page" anchory="page"/>
          </v:group>
        </w:pict>
      </w:r>
      <w:r>
        <w:pict w14:anchorId="262D0257">
          <v:group id="_x0000_s1058" style="position:absolute;margin-left:0;margin-top:108.15pt;width:841.9pt;height:487.1pt;z-index:-251654656;mso-position-horizontal-relative:page;mso-position-vertical-relative:page" coordorigin=",2163" coordsize="16838,9742">
            <v:shape id="_x0000_s1089" style="position:absolute;top:6975;width:16838;height:4931" coordorigin=",6975" coordsize="16838,4931" path="m,11906r16838,l16838,6975,,6975r,4931xe" fillcolor="#e45d21" stroked="f">
              <v:path arrowok="t"/>
            </v:shape>
            <v:shape id="_x0000_s1088" style="position:absolute;left:4463;top:7890;width:12129;height:2590" coordorigin="4463,7890" coordsize="12129,2590" path="m16592,10240r,-2110l16591,8108r-15,-66l16544,7985r-46,-46l16441,7907r-65,-16l16352,7890r-10584,l5701,7900r-60,26l5591,7968r-38,54l5532,8084r-4,46l5528,8860,4463,9165r1065,195l5528,10240r1,22l5544,10328r32,57l5622,10431r57,32l5744,10479r24,1l16352,10480r67,-9l16479,10444r50,-42l16567,10349r21,-63l16591,10263r1,-23xe" stroked="f">
              <v:path arrowok="t"/>
            </v:shape>
            <v:shape id="_x0000_s1087" style="position:absolute;left:904;top:7373;width:3341;height:3341" coordorigin="904,7373" coordsize="3341,3341" path="m4245,9043r-5,-137l4223,8772r-26,-130l4160,8515r-46,-122l4059,8276r-64,-113l3923,8057r-80,-101l3756,7862r-94,-87l3561,7695r-106,-72l3342,7559r-117,-55l3103,7458r-127,-37l2846,7395r-134,-17l2575,7373r-137,5l2304,7395r-131,26l2047,7458r-122,46l1807,7559r-112,64l1588,7695r-100,80l1394,7862r-87,94l1227,8057r-72,106l1091,8276r-55,117l990,8515r-37,127l926,8772r-16,134l904,9043r6,137l926,9314r27,131l990,9571r46,122l1091,9811r64,112l1227,10030r80,100l1394,10224r94,88l1588,10391r107,72l1807,10527r118,55l2047,10629r126,36l2304,10692r134,16l2575,10714r137,-6l2846,10692r130,-27l3103,10629r122,-47l3342,10527r113,-64l3561,10391r101,-79l3756,10224r87,-94l3923,10030r72,-107l4059,9811r55,-118l4160,9571r37,-126l4223,9314r17,-134l4245,9043xe" stroked="f">
              <v:path arrowok="t"/>
            </v:shape>
            <v:shape id="_x0000_s1086" type="#_x0000_t75" style="position:absolute;left:1079;top:7632;width:3176;height:3091">
              <v:imagedata r:id="rId40" o:title=""/>
            </v:shape>
            <v:shape id="_x0000_s1085" style="position:absolute;left:-148;top:2173;width:16985;height:4802" coordorigin="-148,2173" coordsize="16985,4802" path="m16837,2173l,2173,,6975r16837,l16837,2173xe" stroked="f">
              <v:path arrowok="t"/>
            </v:shape>
            <v:shape id="_x0000_s1084" type="#_x0000_t75" style="position:absolute;left:829;top:4651;width:1606;height:2354">
              <v:imagedata r:id="rId41" o:title=""/>
            </v:shape>
            <v:shape id="_x0000_s1083" type="#_x0000_t75" style="position:absolute;left:6885;top:4863;width:1839;height:2143">
              <v:imagedata r:id="rId42" o:title=""/>
            </v:shape>
            <v:shape id="_x0000_s1082" style="position:absolute;left:13452;top:6112;width:295;height:96" coordorigin="13452,6112" coordsize="295,96" path="m13572,6202r1,l13593,6206r20,2l13633,6208r19,-2l13671,6202r19,-6l13696,6194r19,-10l13730,6172r12,-15l13747,6151r-2,-10l13738,6134r-7,-7l13721,6122r-10,1l13695,6124r-19,3l13656,6130r-20,2l13632,6132r-20,2l13593,6134r-20,-1l13553,6131r-20,-5l13514,6120r-10,-4l13494,6114r-11,-1l13472,6112r-9,4l13458,6123r-6,6l13453,6138r5,8l13461,6151r5,5l13472,6161r7,5l13495,6176r18,9l13531,6192r20,5l13572,6202xe" fillcolor="#24439a" stroked="f">
              <v:path arrowok="t"/>
            </v:shape>
            <v:shape id="_x0000_s1081" style="position:absolute;left:12856;top:5519;width:1398;height:944" coordorigin="12856,5519" coordsize="1398,944" path="m13078,5660r-19,-18l13041,5627r-15,-12l13013,5605r-12,-6l12980,5594r-9,2l12952,5610r-10,12l12931,5637r-13,19l12905,5678r-16,25l12877,5727r-10,22l12861,5771r-4,21l12856,5812r1,19l12861,5850r5,16l12872,5882r9,15l12890,5910r10,11l12911,5931r12,9l12935,5947r11,5l12958,5955r30,2l13014,5953r24,-8l13060,5935r19,-10l13093,5915r13,-8l13113,5967r8,54l13128,6070r6,43l13141,6152r8,34l13165,6243r21,44l13214,6322r35,28l13295,6374r58,24l13387,6410r37,14l13464,6437r38,10l13539,6455r35,5l13609,6462r33,1l13674,6461r60,-10l13788,6434r48,-22l13878,6384r35,-31l13940,6319r21,-38l13981,6232r18,-58l14008,6142r9,-32l14025,6077r7,-33l14039,6011r7,-31l14057,5921r9,-49l14073,5835r3,-23l14108,5820r24,4l14151,5826r15,-1l14177,5820r11,-10l14198,5796r11,-20l14217,5759r9,-18l14234,5722r7,-19l14247,5684r4,-20l14253,5645r1,-19l14252,5608r-3,-17l14243,5574r-9,-15l14223,5545r-14,-12l14190,5523r-20,-4l14149,5519r-21,4l14108,5530r-19,8l14071,5547r-14,9l14045,5564r-7,6l14035,5572e" filled="f" strokecolor="#24439a" strokeweight="1.0396mm">
              <v:path arrowok="t"/>
            </v:shape>
            <v:shape id="_x0000_s1080" style="position:absolute;left:13488;top:5511;width:284;height:427" coordorigin="13488,5511" coordsize="284,427" path="m13538,5511r-9,60l13520,5624r-8,48l13506,5715r-6,38l13496,5786r-4,29l13490,5839r-2,21l13488,5878r,14l13492,5913r8,13l13520,5935r18,2l13557,5938r21,l13602,5937r25,-2l13653,5931r26,-4l13703,5922r21,-6l13743,5910r15,-7l13772,5889r,-1l13769,5864r-6,-25l13756,5816r-5,-14l13750,5799e" filled="f" strokecolor="#24439a" strokeweight="1.0396mm">
              <v:path arrowok="t"/>
            </v:shape>
            <v:shape id="_x0000_s1079" style="position:absolute;left:13738;top:5372;width:186;height:8" coordorigin="13738,5372" coordsize="186,8" path="m13738,5372r186,8e" filled="f" strokecolor="#24439a" strokeweight="1.0396mm">
              <v:path arrowok="t"/>
            </v:shape>
            <v:shape id="_x0000_s1078" style="position:absolute;left:13133;top:5399;width:175;height:69" coordorigin="13133,5399" coordsize="175,69" path="m13133,5468r174,-69e" filled="f" strokecolor="#24439a" strokeweight="1.0396mm">
              <v:path arrowok="t"/>
            </v:shape>
            <v:shape id="_x0000_s1077" style="position:absolute;left:13294;top:5570;width:55;height:59" coordorigin="13294,5570" coordsize="55,59" path="m13322,5629r19,-7l13350,5607r-1,-19l13338,5574r-16,-4l13303,5576r-9,16l13295,5610r11,14l13322,5629xe" fillcolor="#24439a" stroked="f">
              <v:path arrowok="t"/>
            </v:shape>
            <v:shape id="_x0000_s1076" style="position:absolute;left:13807;top:5515;width:55;height:59" coordorigin="13807,5515" coordsize="55,59" path="m13835,5574r18,-6l13862,5552r-1,-18l13850,5520r-15,-5l13816,5522r-9,15l13808,5555r11,15l13835,5574xe" fillcolor="#24439a" stroked="f">
              <v:path arrowok="t"/>
            </v:shape>
            <v:shape id="_x0000_s1075" style="position:absolute;left:12931;top:4864;width:1223;height:785" coordorigin="12931,4864" coordsize="1223,785" path="m14149,5434r2,-20l14153,5392r,-23l14153,5345r-5,-52l14137,5239r-20,-56l14087,5124r-37,-54l14008,5022r-49,-42l13906,4945r-60,-29l13781,4893r-70,-16l13635,4867r-80,-3l13519,4865r-70,10l13381,4893r-63,25l13257,4951r-56,38l13150,5032r-47,47l13062,5128r-37,52l12996,5231r-23,42l12948,5324r-14,47l12931,5403r,17l12937,5482r9,51l12959,5597r7,37l12974,5631r29,-2l13010,5628r18,l13042,5634r21,15l13063,5646r-2,-18l13059,5612r-1,-18l13056,5572r-1,-24l13055,5522r,-27l13057,5466r3,-29l13064,5408r6,-29l13077,5352r10,-27l13099,5300r14,-22l13130,5258r20,-16l13173,5229r15,-5l13203,5220r16,-1l13236,5219r17,2l13270,5223r18,4l13307,5232r19,5l13346,5243r20,5l13387,5254r21,6l13430,5265r22,4l13474,5273r23,3l13521,5277r24,l13569,5275r30,-3l13628,5267r24,-5l13673,5257r17,-6l13705,5244r14,-8l13731,5227r13,-9l13757,5207r15,-12l13789,5184r16,-7l13820,5172r17,-2l13853,5170r16,2l13885,5176r16,6l13917,5189r15,9l13947,5209r14,11l13974,5233r13,14l13999,5261r11,15l14019,5291r9,16l14036,5323r6,16l14050,5358r6,16l14061,5389r4,14l14067,5416r,14l14066,5446r-2,17l14060,5483r-5,24l14049,5534r-7,33l14052,5560r24,-15l14089,5537r14,-6l14128,5523r1,-3l14131,5515r2,-8l14136,5497r3,-13l14143,5469r3,-16l14149,5434xe" fillcolor="#24439a" stroked="f">
              <v:path arrowok="t"/>
            </v:shape>
            <v:shape id="_x0000_s1074" style="position:absolute;left:13389;top:6411;width:5;height:193" coordorigin="13389,6411" coordsize="5,193" path="m13394,6411r-5,194e" filled="f" strokecolor="#24439a" strokeweight="1.0396mm">
              <v:path arrowok="t"/>
            </v:shape>
            <v:shape id="_x0000_s1073" style="position:absolute;left:13389;top:6364;width:518;height:319" coordorigin="13389,6364" coordsize="518,319" path="m13389,6605r30,13l13447,6630r25,11l13494,6650r20,8l13532,6665r17,6l13579,6679r28,3l13621,6683r15,-1l13668,6680r19,-3l13707,6674r22,-3l13785,6660r36,-11l13849,6637r21,-11l13885,6614r17,-19l13907,6586r-5,-222e" filled="f" strokecolor="#24439a" strokeweight="1.0396mm">
              <v:path arrowok="t"/>
            </v:shape>
            <v:shape id="_x0000_s1072" style="position:absolute;left:12570;top:6596;width:817;height:1250" coordorigin="12570,6596" coordsize="817,1250" path="m13388,6596r-50,16l13293,6628r-41,14l13216,6654e" filled="f" strokecolor="#24439a" strokeweight="1.0396mm">
              <v:path arrowok="t"/>
            </v:shape>
            <v:shape id="_x0000_s1071" style="position:absolute;left:12570;top:6596;width:817;height:1250" coordorigin="12570,6596" coordsize="817,1250" path="m13183,6666r-29,11l13127,6687r-24,9l13080,6705r-20,9l13040,6723r-18,9l13004,6742r-18,10l12967,6763r-19,12l12928,6787r-22,15l12882,6817e" filled="f" strokecolor="#24439a" strokeweight="1.0396mm">
              <v:path arrowok="t"/>
            </v:shape>
            <v:shape id="_x0000_s1070" style="position:absolute;left:12570;top:6596;width:817;height:1250" coordorigin="12570,6596" coordsize="817,1250" path="m12856,6834r-27,18l12804,6869r-23,18l12759,6904r-20,17l12720,6938r-18,17l12686,6973r-2,2e" filled="f" strokecolor="#24439a" strokeweight="1.0396mm">
              <v:path arrowok="t"/>
            </v:shape>
            <v:shape id="_x0000_s1069" style="position:absolute;left:13940;top:6600;width:817;height:1250" coordorigin="13940,6600" coordsize="817,1250" path="m13940,6600r50,17l13940,6600e" filled="f" strokecolor="#24439a" strokeweight="1.0396mm">
              <v:path arrowok="t"/>
            </v:shape>
            <v:shape id="_x0000_s1068" style="position:absolute;left:13940;top:6600;width:817;height:1250" coordorigin="13940,6600" coordsize="817,1250" path="m14626,6960r-18,-18l14589,6925r-20,-17l14547,6891r-24,-17l14498,6856r-26,-17l14445,6822r-23,-16e" filled="f" strokecolor="#24439a" strokeweight="1.0396mm">
              <v:path arrowok="t"/>
            </v:shape>
            <v:shape id="_x0000_s1067" style="position:absolute;left:13940;top:6600;width:817;height:1250" coordorigin="13940,6600" coordsize="817,1250" path="m14400,6792r-21,-13l14360,6767r-18,-10l14324,6746r-18,-9l14287,6728r-19,-9l14247,6710r-22,-9l14201,6691r-27,-10l14144,6670r-32,-11l14075,6646r-40,-14l13990,6617e" filled="f" strokecolor="#24439a" strokeweight="1.0396mm">
              <v:path arrowok="t"/>
            </v:shape>
            <v:shape id="_x0000_s1066" style="position:absolute;left:13940;top:6600;width:817;height:1250" coordorigin="13940,6600" coordsize="817,1250" path="m14640,6975r-14,-15e" filled="f" strokecolor="#24439a" strokeweight="1.0396mm">
              <v:path arrowok="t"/>
            </v:shape>
            <v:shape id="_x0000_s1065" style="position:absolute;left:12910;top:5697;width:149;height:62" coordorigin="12910,5697" coordsize="149,62" path="m12910,5759r18,-25l12940,5719r12,-8l12968,5705r7,-3l13003,5697r21,2l13040,5705r11,10l13059,5724r,1e" filled="f" strokecolor="#24439a" strokeweight="1.0396mm">
              <v:path arrowok="t"/>
            </v:shape>
            <v:shape id="_x0000_s1064" style="position:absolute;left:13022;top:5697;width:8;height:104" coordorigin="13022,5697" coordsize="8,104" path="m13022,5801r8,-104e" filled="f" strokecolor="#24439a" strokeweight="1.0396mm">
              <v:path arrowok="t"/>
            </v:shape>
            <v:shape id="_x0000_s1063" style="position:absolute;left:14070;top:5600;width:118;height:84" coordorigin="14070,5600" coordsize="118,84" path="m14070,5684r,-29l14073,5636r9,-12l14100,5615r22,-9l14152,5600r22,2l14186,5605r2,1e" filled="f" strokecolor="#24439a" strokeweight="1.0396mm">
              <v:path arrowok="t"/>
            </v:shape>
            <v:shape id="_x0000_s1062" style="position:absolute;left:14100;top:5619;width:17;height:78" coordorigin="14100,5619" coordsize="17,78" path="m14117,5698r-17,-79e" filled="f" strokecolor="#24439a" strokeweight="1.0396mm">
              <v:path arrowok="t"/>
            </v:shape>
            <v:shape id="_x0000_s1061" style="position:absolute;left:467;top:2280;width:4729;height:2800" coordorigin="467,2280" coordsize="4729,2800" path="m3236,4060r1720,l4979,4059r65,-16l5101,4011r46,-46l5179,3908r16,-65l5196,3820r,-1300l5187,2453r-27,-60l5118,2343r-53,-37l5002,2284r-46,-4l707,2280r-67,9l580,2316r-50,42l493,2411r-21,63l467,2520r,1300l477,3887r27,60l545,3997r54,37l662,4056r45,4l2929,4060,2503,5080,3236,4060xe" fillcolor="#da3321" stroked="f">
              <v:path arrowok="t"/>
            </v:shape>
            <v:shape id="_x0000_s1060" style="position:absolute;left:11641;top:2280;width:4729;height:3020" coordorigin="11641,2280" coordsize="4729,3020" path="m14989,4685r1140,-5l16196,4671r60,-27l16306,4602r38,-53l16365,4486r4,-46l16369,2520r-9,-67l16333,2393r-42,-50l16238,2306r-63,-22l16129,2280r-4248,l11814,2289r-60,27l11704,2358r-38,53l11645,2474r-4,46l11641,4440r9,67l11677,4567r41,50l11772,4654r63,22l14683,4685r-403,615l14989,4685xe" fillcolor="#da3321" stroked="f">
              <v:path arrowok="t"/>
            </v:shape>
            <v:shape id="_x0000_s1059" style="position:absolute;left:6054;top:2280;width:4729;height:3020" coordorigin="6054,2280" coordsize="4729,3020" path="m9323,4645r1220,-5l10610,4631r60,-27l10720,4562r37,-53l10778,4446r5,-46l10783,2520r-10,-67l10746,2393r-41,-50l10651,2306r-63,-22l10543,2280r-4249,l6227,2289r-60,27l6117,2358r-37,53l6058,2474r-4,46l6054,4400r9,67l6090,4527r42,50l6185,4614r63,22l9016,4645r-476,655l9323,4645xe" fillcolor="#da3321" stroked="f">
              <v:path arrowok="t"/>
            </v:shape>
            <w10:wrap anchorx="page" anchory="page"/>
          </v:group>
        </w:pict>
      </w:r>
      <w:r>
        <w:pict w14:anchorId="27BF86D1">
          <v:group id="_x0000_s1056" style="position:absolute;margin-left:0;margin-top:0;width:841.9pt;height:108.65pt;z-index:-251655680;mso-position-horizontal-relative:page;mso-position-vertical-relative:page" coordsize="16838,2173">
            <v:shape id="_x0000_s1057" style="position:absolute;width:16838;height:2173" coordsize="16838,2173" path="m,2173r16838,l16838,,,,,2173xe" fillcolor="#e45d21" stroked="f">
              <v:path arrowok="t"/>
            </v:shape>
            <w10:wrap anchorx="page" anchory="page"/>
          </v:group>
        </w:pict>
      </w:r>
    </w:p>
    <w:p w14:paraId="355D1128" w14:textId="77777777" w:rsidR="00AC6471" w:rsidRDefault="00AC6471">
      <w:pPr>
        <w:spacing w:line="200" w:lineRule="exact"/>
      </w:pPr>
    </w:p>
    <w:p w14:paraId="4E67ED65" w14:textId="77777777" w:rsidR="00AC6471" w:rsidRDefault="00AC6471">
      <w:pPr>
        <w:spacing w:line="200" w:lineRule="exact"/>
      </w:pPr>
    </w:p>
    <w:p w14:paraId="040B0892" w14:textId="77777777" w:rsidR="00AC6471" w:rsidRDefault="00AC6471">
      <w:pPr>
        <w:spacing w:line="200" w:lineRule="exact"/>
      </w:pPr>
    </w:p>
    <w:p w14:paraId="36548A74" w14:textId="77777777" w:rsidR="00AC6471" w:rsidRDefault="00AC6471">
      <w:pPr>
        <w:spacing w:line="200" w:lineRule="exact"/>
      </w:pPr>
    </w:p>
    <w:p w14:paraId="64504D92" w14:textId="77777777" w:rsidR="00AC6471" w:rsidRDefault="00AC6471">
      <w:pPr>
        <w:spacing w:line="200" w:lineRule="exact"/>
      </w:pPr>
    </w:p>
    <w:p w14:paraId="77BCB42D" w14:textId="77777777" w:rsidR="00AC6471" w:rsidRDefault="00AC6471">
      <w:pPr>
        <w:spacing w:line="200" w:lineRule="exact"/>
      </w:pPr>
    </w:p>
    <w:p w14:paraId="1D590FE5" w14:textId="77777777" w:rsidR="00AC6471" w:rsidRDefault="00AC6471">
      <w:pPr>
        <w:spacing w:line="200" w:lineRule="exact"/>
      </w:pPr>
    </w:p>
    <w:p w14:paraId="7CC38D3E" w14:textId="77777777" w:rsidR="00AC6471" w:rsidRDefault="00AC6471">
      <w:pPr>
        <w:spacing w:line="200" w:lineRule="exact"/>
      </w:pPr>
    </w:p>
    <w:p w14:paraId="750E878B" w14:textId="77777777" w:rsidR="00AC6471" w:rsidRDefault="00AC6471">
      <w:pPr>
        <w:spacing w:line="200" w:lineRule="exact"/>
      </w:pPr>
    </w:p>
    <w:p w14:paraId="4972E1CC" w14:textId="77777777" w:rsidR="00AC6471" w:rsidRDefault="00AC6471">
      <w:pPr>
        <w:spacing w:line="200" w:lineRule="exact"/>
      </w:pPr>
    </w:p>
    <w:p w14:paraId="574D2427" w14:textId="77777777" w:rsidR="00AC6471" w:rsidRDefault="00AC6471">
      <w:pPr>
        <w:spacing w:line="200" w:lineRule="exact"/>
      </w:pPr>
    </w:p>
    <w:p w14:paraId="4570CC3A" w14:textId="77777777" w:rsidR="00AC6471" w:rsidRDefault="00AC6471">
      <w:pPr>
        <w:spacing w:line="200" w:lineRule="exact"/>
      </w:pPr>
    </w:p>
    <w:p w14:paraId="1357A1AB" w14:textId="77777777" w:rsidR="00AC6471" w:rsidRDefault="00AC6471">
      <w:pPr>
        <w:spacing w:line="200" w:lineRule="exact"/>
      </w:pPr>
    </w:p>
    <w:p w14:paraId="23E1D35F" w14:textId="77777777" w:rsidR="00AC6471" w:rsidRDefault="00AC6471">
      <w:pPr>
        <w:spacing w:line="200" w:lineRule="exact"/>
      </w:pPr>
    </w:p>
    <w:p w14:paraId="2976AA78" w14:textId="77777777" w:rsidR="00AC6471" w:rsidRDefault="00AC6471">
      <w:pPr>
        <w:spacing w:line="200" w:lineRule="exact"/>
      </w:pPr>
    </w:p>
    <w:p w14:paraId="487697F5" w14:textId="77777777" w:rsidR="00AC6471" w:rsidRDefault="00AC6471">
      <w:pPr>
        <w:spacing w:line="200" w:lineRule="exact"/>
      </w:pPr>
    </w:p>
    <w:p w14:paraId="08B06E18" w14:textId="77777777" w:rsidR="00AC6471" w:rsidRDefault="00AC6471">
      <w:pPr>
        <w:spacing w:line="200" w:lineRule="exact"/>
      </w:pPr>
    </w:p>
    <w:p w14:paraId="737C4B42" w14:textId="77777777" w:rsidR="00AC6471" w:rsidRDefault="00AC6471">
      <w:pPr>
        <w:spacing w:before="3" w:line="240" w:lineRule="exact"/>
        <w:rPr>
          <w:sz w:val="24"/>
          <w:szCs w:val="24"/>
        </w:rPr>
      </w:pPr>
    </w:p>
    <w:p w14:paraId="02601A31" w14:textId="77777777" w:rsidR="00AC6471" w:rsidRDefault="00000000">
      <w:pPr>
        <w:spacing w:before="3"/>
        <w:ind w:left="5240" w:right="40"/>
        <w:jc w:val="both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spacing w:val="4"/>
          <w:sz w:val="36"/>
          <w:szCs w:val="36"/>
        </w:rPr>
        <w:t>I</w:t>
      </w:r>
      <w:r>
        <w:rPr>
          <w:rFonts w:ascii="Myriad Pro" w:eastAsia="Myriad Pro" w:hAnsi="Myriad Pro" w:cs="Myriad Pro"/>
          <w:sz w:val="36"/>
          <w:szCs w:val="36"/>
        </w:rPr>
        <w:t>n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esponse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 xml:space="preserve">o   </w:t>
      </w:r>
      <w:proofErr w:type="spellStart"/>
      <w:r>
        <w:rPr>
          <w:rFonts w:ascii="Myriad Pro" w:eastAsia="Myriad Pro" w:hAnsi="Myriad Pro" w:cs="Myriad Pro"/>
          <w:spacing w:val="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adi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pacing w:val="-1"/>
          <w:sz w:val="36"/>
          <w:szCs w:val="36"/>
        </w:rPr>
        <w:t>y</w:t>
      </w:r>
      <w:r>
        <w:rPr>
          <w:rFonts w:ascii="Myriad Pro" w:eastAsia="Myriad Pro" w:hAnsi="Myriad Pro" w:cs="Myriad Pro"/>
          <w:spacing w:val="-12"/>
          <w:sz w:val="36"/>
          <w:szCs w:val="36"/>
        </w:rPr>
        <w:t>a</w:t>
      </w:r>
      <w:r>
        <w:rPr>
          <w:rFonts w:ascii="Myriad Pro" w:eastAsia="Myriad Pro" w:hAnsi="Myriad Pro" w:cs="Myriad Pro"/>
          <w:spacing w:val="-26"/>
          <w:sz w:val="36"/>
          <w:szCs w:val="36"/>
        </w:rPr>
        <w:t>’</w:t>
      </w:r>
      <w:r>
        <w:rPr>
          <w:rFonts w:ascii="Myriad Pro" w:eastAsia="Myriad Pro" w:hAnsi="Myriad Pro" w:cs="Myriad Pro"/>
          <w:sz w:val="36"/>
          <w:szCs w:val="36"/>
        </w:rPr>
        <w:t>s</w:t>
      </w:r>
      <w:proofErr w:type="spellEnd"/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question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on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gende</w:t>
      </w:r>
      <w:r>
        <w:rPr>
          <w:rFonts w:ascii="Myriad Pro" w:eastAsia="Myriad Pro" w:hAnsi="Myriad Pro" w:cs="Myriad Pro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-inclusi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poli</w:t>
      </w:r>
      <w:r>
        <w:rPr>
          <w:rFonts w:ascii="Myriad Pro" w:eastAsia="Myriad Pro" w:hAnsi="Myriad Pro" w:cs="Myriad Pro"/>
          <w:spacing w:val="6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y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do h</w:t>
      </w:r>
      <w:r>
        <w:rPr>
          <w:rFonts w:ascii="Myriad Pro" w:eastAsia="Myriad Pro" w:hAnsi="Myriad Pro" w:cs="Myriad Pro"/>
          <w:spacing w:val="-3"/>
          <w:sz w:val="36"/>
          <w:szCs w:val="36"/>
        </w:rPr>
        <w:t>a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</w:t>
      </w:r>
      <w:r>
        <w:rPr>
          <w:rFonts w:ascii="Myriad Pro" w:eastAsia="Myriad Pro" w:hAnsi="Myriad Pro" w:cs="Myriad Pro"/>
          <w:spacing w:val="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k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on</w:t>
      </w:r>
      <w:r>
        <w:rPr>
          <w:rFonts w:ascii="Myriad Pro" w:eastAsia="Myriad Pro" w:hAnsi="Myriad Pro" w:cs="Myriad Pro"/>
          <w:spacing w:val="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di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ersi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y</w:t>
      </w:r>
      <w:r>
        <w:rPr>
          <w:rFonts w:ascii="Myriad Pro" w:eastAsia="Myriad Pro" w:hAnsi="Myriad Pro" w:cs="Myriad Pro"/>
          <w:spacing w:val="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poli</w:t>
      </w:r>
      <w:r>
        <w:rPr>
          <w:rFonts w:ascii="Myriad Pro" w:eastAsia="Myriad Pro" w:hAnsi="Myriad Pro" w:cs="Myriad Pro"/>
          <w:spacing w:val="6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y</w:t>
      </w:r>
      <w:r>
        <w:rPr>
          <w:rFonts w:ascii="Myriad Pro" w:eastAsia="Myriad Pro" w:hAnsi="Myriad Pro" w:cs="Myriad Pro"/>
          <w:spacing w:val="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in</w:t>
      </w:r>
      <w:r>
        <w:rPr>
          <w:rFonts w:ascii="Myriad Pro" w:eastAsia="Myriad Pro" w:hAnsi="Myriad Pro" w:cs="Myriad Pro"/>
          <w:spacing w:val="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our</w:t>
      </w:r>
      <w:r>
        <w:rPr>
          <w:rFonts w:ascii="Myriad Pro" w:eastAsia="Myriad Pro" w:hAnsi="Myriad Pro" w:cs="Myriad Pro"/>
          <w:spacing w:val="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w w:val="149"/>
          <w:sz w:val="36"/>
          <w:szCs w:val="36"/>
        </w:rPr>
        <w:t xml:space="preserve">o </w:t>
      </w:r>
      <w:proofErr w:type="spellStart"/>
      <w:r>
        <w:rPr>
          <w:rFonts w:ascii="Myriad Pro" w:eastAsia="Myriad Pro" w:hAnsi="Myriad Pro" w:cs="Myriad Pro"/>
          <w:spacing w:val="-2"/>
          <w:w w:val="149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e</w:t>
      </w:r>
      <w:proofErr w:type="spellEnd"/>
      <w:r>
        <w:rPr>
          <w:rFonts w:ascii="Myriad Pro" w:eastAsia="Myriad Pro" w:hAnsi="Myriad Pro" w:cs="Myriad Pro"/>
          <w:spacing w:val="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which</w:t>
      </w:r>
      <w:r>
        <w:rPr>
          <w:rFonts w:ascii="Myriad Pro" w:eastAsia="Myriad Pro" w:hAnsi="Myriad Pro" w:cs="Myriad Pro"/>
          <w:spacing w:val="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ensu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es</w:t>
      </w:r>
      <w:r>
        <w:rPr>
          <w:rFonts w:ascii="Myriad Pro" w:eastAsia="Myriad Pro" w:hAnsi="Myriad Pro" w:cs="Myriad Pro"/>
          <w:spacing w:val="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people f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om ma</w:t>
      </w:r>
      <w:r>
        <w:rPr>
          <w:rFonts w:ascii="Myriad Pro" w:eastAsia="Myriad Pro" w:hAnsi="Myriad Pro" w:cs="Myriad Pro"/>
          <w:spacing w:val="-3"/>
          <w:sz w:val="36"/>
          <w:szCs w:val="36"/>
        </w:rPr>
        <w:t>r</w:t>
      </w:r>
      <w:r>
        <w:rPr>
          <w:rFonts w:ascii="Myriad Pro" w:eastAsia="Myriad Pro" w:hAnsi="Myriad Pro" w:cs="Myriad Pro"/>
          <w:spacing w:val="-2"/>
          <w:sz w:val="36"/>
          <w:szCs w:val="36"/>
        </w:rPr>
        <w:t>g</w:t>
      </w:r>
      <w:r>
        <w:rPr>
          <w:rFonts w:ascii="Myriad Pro" w:eastAsia="Myriad Pro" w:hAnsi="Myriad Pro" w:cs="Myriad Pro"/>
          <w:sz w:val="36"/>
          <w:szCs w:val="36"/>
        </w:rPr>
        <w:t>inali</w:t>
      </w:r>
      <w:r>
        <w:rPr>
          <w:rFonts w:ascii="Myriad Pro" w:eastAsia="Myriad Pro" w:hAnsi="Myriad Pro" w:cs="Myriad Pro"/>
          <w:spacing w:val="-3"/>
          <w:sz w:val="36"/>
          <w:szCs w:val="36"/>
        </w:rPr>
        <w:t>z</w:t>
      </w:r>
      <w:r>
        <w:rPr>
          <w:rFonts w:ascii="Myriad Pro" w:eastAsia="Myriad Pro" w:hAnsi="Myriad Pro" w:cs="Myriad Pro"/>
          <w:sz w:val="36"/>
          <w:szCs w:val="36"/>
        </w:rPr>
        <w:t xml:space="preserve">ed </w:t>
      </w:r>
      <w:r>
        <w:rPr>
          <w:rFonts w:ascii="Myriad Pro" w:eastAsia="Myriad Pro" w:hAnsi="Myriad Pro" w:cs="Myriad Pro"/>
          <w:spacing w:val="-2"/>
          <w:sz w:val="36"/>
          <w:szCs w:val="36"/>
        </w:rPr>
        <w:t>g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oups including persons with disabili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y and gender mino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ities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 engage as personnel and pe</w:t>
      </w:r>
      <w:r>
        <w:rPr>
          <w:rFonts w:ascii="Myriad Pro" w:eastAsia="Myriad Pro" w:hAnsi="Myriad Pro" w:cs="Myriad Pro"/>
          <w:spacing w:val="11"/>
          <w:sz w:val="36"/>
          <w:szCs w:val="36"/>
        </w:rPr>
        <w:t>r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m their tasks with di</w:t>
      </w:r>
      <w:r>
        <w:rPr>
          <w:rFonts w:ascii="Myriad Pro" w:eastAsia="Myriad Pro" w:hAnsi="Myriad Pro" w:cs="Myriad Pro"/>
          <w:spacing w:val="-2"/>
          <w:sz w:val="36"/>
          <w:szCs w:val="36"/>
        </w:rPr>
        <w:t>g</w:t>
      </w:r>
      <w:r>
        <w:rPr>
          <w:rFonts w:ascii="Myriad Pro" w:eastAsia="Myriad Pro" w:hAnsi="Myriad Pro" w:cs="Myriad Pro"/>
          <w:sz w:val="36"/>
          <w:szCs w:val="36"/>
        </w:rPr>
        <w:t>ni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pacing w:val="-14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.</w:t>
      </w:r>
    </w:p>
    <w:p w14:paraId="3BD97CFA" w14:textId="77777777" w:rsidR="00AC6471" w:rsidRDefault="00AC6471">
      <w:pPr>
        <w:spacing w:line="200" w:lineRule="exact"/>
      </w:pPr>
    </w:p>
    <w:p w14:paraId="219C5EFD" w14:textId="77777777" w:rsidR="00AC6471" w:rsidRDefault="00AC6471">
      <w:pPr>
        <w:spacing w:line="200" w:lineRule="exact"/>
      </w:pPr>
    </w:p>
    <w:p w14:paraId="06F4C410" w14:textId="77777777" w:rsidR="00AC6471" w:rsidRDefault="00AC6471">
      <w:pPr>
        <w:spacing w:line="200" w:lineRule="exact"/>
      </w:pPr>
    </w:p>
    <w:p w14:paraId="77125D78" w14:textId="77777777" w:rsidR="00AC6471" w:rsidRDefault="00AC6471">
      <w:pPr>
        <w:spacing w:before="6" w:line="220" w:lineRule="exact"/>
        <w:rPr>
          <w:sz w:val="22"/>
          <w:szCs w:val="22"/>
        </w:rPr>
      </w:pPr>
    </w:p>
    <w:p w14:paraId="1698C5A0" w14:textId="77777777" w:rsidR="00AC6471" w:rsidRDefault="00000000">
      <w:pPr>
        <w:spacing w:before="2"/>
        <w:ind w:left="428" w:right="12156"/>
        <w:jc w:val="center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FFFFFF"/>
          <w:sz w:val="36"/>
          <w:szCs w:val="36"/>
        </w:rPr>
        <w:t xml:space="preserve">Elisabeth </w:t>
      </w:r>
      <w:r>
        <w:rPr>
          <w:rFonts w:ascii="Myriad Pro" w:eastAsia="Myriad Pro" w:hAnsi="Myriad Pro" w:cs="Myriad Pro"/>
          <w:color w:val="FFFFFF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color w:val="FFFFFF"/>
          <w:sz w:val="36"/>
          <w:szCs w:val="36"/>
        </w:rPr>
        <w:t xml:space="preserve">on </w:t>
      </w:r>
      <w:proofErr w:type="spellStart"/>
      <w:r>
        <w:rPr>
          <w:rFonts w:ascii="Myriad Pro" w:eastAsia="Myriad Pro" w:hAnsi="Myriad Pro" w:cs="Myriad Pro"/>
          <w:color w:val="FFFFFF"/>
          <w:spacing w:val="-3"/>
          <w:sz w:val="36"/>
          <w:szCs w:val="36"/>
        </w:rPr>
        <w:t>C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apeller</w:t>
      </w:r>
      <w:proofErr w:type="spellEnd"/>
    </w:p>
    <w:p w14:paraId="7DE23681" w14:textId="77777777" w:rsidR="00AC6471" w:rsidRDefault="00000000">
      <w:pPr>
        <w:spacing w:line="300" w:lineRule="exact"/>
        <w:ind w:left="106" w:right="11834"/>
        <w:jc w:val="center"/>
        <w:rPr>
          <w:rFonts w:ascii="Myriad Pro" w:eastAsia="Myriad Pro" w:hAnsi="Myriad Pro" w:cs="Myriad Pro"/>
          <w:sz w:val="28"/>
          <w:szCs w:val="28"/>
        </w:rPr>
        <w:sectPr w:rsidR="00AC6471">
          <w:type w:val="continuous"/>
          <w:pgSz w:w="16840" w:h="11920" w:orient="landscape"/>
          <w:pgMar w:top="1080" w:right="320" w:bottom="280" w:left="520" w:header="720" w:footer="720" w:gutter="0"/>
          <w:cols w:space="720"/>
        </w:sectPr>
      </w:pPr>
      <w:r>
        <w:rPr>
          <w:rFonts w:ascii="Myriad Pro" w:eastAsia="Myriad Pro" w:hAnsi="Myriad Pro" w:cs="Myriad Pro"/>
          <w:position w:val="1"/>
          <w:sz w:val="28"/>
          <w:szCs w:val="28"/>
        </w:rPr>
        <w:t>H.</w:t>
      </w:r>
      <w:r>
        <w:rPr>
          <w:rFonts w:ascii="Myriad Pro" w:eastAsia="Myriad Pro" w:hAnsi="Myriad Pro" w:cs="Myriad Pro"/>
          <w:spacing w:val="-1"/>
          <w:position w:val="1"/>
          <w:sz w:val="28"/>
          <w:szCs w:val="28"/>
        </w:rPr>
        <w:t>E</w:t>
      </w:r>
      <w:r>
        <w:rPr>
          <w:rFonts w:ascii="Myriad Pro" w:eastAsia="Myriad Pro" w:hAnsi="Myriad Pro" w:cs="Myriad Pro"/>
          <w:position w:val="1"/>
          <w:sz w:val="28"/>
          <w:szCs w:val="28"/>
        </w:rPr>
        <w:t xml:space="preserve">. of the Embassy of </w:t>
      </w:r>
      <w:r>
        <w:rPr>
          <w:rFonts w:ascii="Myriad Pro" w:eastAsia="Myriad Pro" w:hAnsi="Myriad Pro" w:cs="Myriad Pro"/>
          <w:spacing w:val="-2"/>
          <w:position w:val="1"/>
          <w:sz w:val="28"/>
          <w:szCs w:val="28"/>
        </w:rPr>
        <w:t>S</w:t>
      </w:r>
      <w:r>
        <w:rPr>
          <w:rFonts w:ascii="Myriad Pro" w:eastAsia="Myriad Pro" w:hAnsi="Myriad Pro" w:cs="Myriad Pro"/>
          <w:position w:val="1"/>
          <w:sz w:val="28"/>
          <w:szCs w:val="28"/>
        </w:rPr>
        <w:t>wit</w:t>
      </w:r>
      <w:r>
        <w:rPr>
          <w:rFonts w:ascii="Myriad Pro" w:eastAsia="Myriad Pro" w:hAnsi="Myriad Pro" w:cs="Myriad Pro"/>
          <w:spacing w:val="-2"/>
          <w:position w:val="1"/>
          <w:sz w:val="28"/>
          <w:szCs w:val="28"/>
        </w:rPr>
        <w:t>z</w:t>
      </w:r>
      <w:r>
        <w:rPr>
          <w:rFonts w:ascii="Myriad Pro" w:eastAsia="Myriad Pro" w:hAnsi="Myriad Pro" w:cs="Myriad Pro"/>
          <w:position w:val="1"/>
          <w:sz w:val="28"/>
          <w:szCs w:val="28"/>
        </w:rPr>
        <w:t>e</w:t>
      </w:r>
      <w:r>
        <w:rPr>
          <w:rFonts w:ascii="Myriad Pro" w:eastAsia="Myriad Pro" w:hAnsi="Myriad Pro" w:cs="Myriad Pro"/>
          <w:spacing w:val="1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position w:val="1"/>
          <w:sz w:val="28"/>
          <w:szCs w:val="28"/>
        </w:rPr>
        <w:t>land</w:t>
      </w:r>
    </w:p>
    <w:p w14:paraId="6A51F995" w14:textId="77777777" w:rsidR="00AC6471" w:rsidRDefault="00000000">
      <w:pPr>
        <w:spacing w:before="38" w:line="420" w:lineRule="exact"/>
        <w:ind w:left="305" w:right="-65"/>
        <w:jc w:val="both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spacing w:val="-3"/>
          <w:sz w:val="36"/>
          <w:szCs w:val="36"/>
        </w:rPr>
        <w:lastRenderedPageBreak/>
        <w:t>T</w:t>
      </w:r>
      <w:r>
        <w:rPr>
          <w:rFonts w:ascii="Myriad Pro" w:eastAsia="Myriad Pro" w:hAnsi="Myriad Pro" w:cs="Myriad Pro"/>
          <w:sz w:val="36"/>
          <w:szCs w:val="36"/>
        </w:rPr>
        <w:t>he m</w:t>
      </w:r>
      <w:r>
        <w:rPr>
          <w:rFonts w:ascii="Myriad Pro" w:eastAsia="Myriad Pro" w:hAnsi="Myriad Pro" w:cs="Myriad Pro"/>
          <w:spacing w:val="-2"/>
          <w:sz w:val="36"/>
          <w:szCs w:val="36"/>
        </w:rPr>
        <w:t>o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eme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z w:val="36"/>
          <w:szCs w:val="36"/>
        </w:rPr>
        <w:t>t against gende</w:t>
      </w:r>
      <w:r>
        <w:rPr>
          <w:rFonts w:ascii="Myriad Pro" w:eastAsia="Myriad Pro" w:hAnsi="Myriad Pro" w:cs="Myriad Pro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-based violen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 xml:space="preserve">e has been going on 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 xml:space="preserve">or </w:t>
      </w:r>
      <w:r>
        <w:rPr>
          <w:rFonts w:ascii="Myriad Pro" w:eastAsia="Myriad Pro" w:hAnsi="Myriad Pro" w:cs="Myriad Pro"/>
          <w:spacing w:val="-4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ear</w:t>
      </w:r>
      <w:r>
        <w:rPr>
          <w:rFonts w:ascii="Myriad Pro" w:eastAsia="Myriad Pro" w:hAnsi="Myriad Pro" w:cs="Myriad Pro"/>
          <w:spacing w:val="-4"/>
          <w:sz w:val="36"/>
          <w:szCs w:val="36"/>
        </w:rPr>
        <w:t>s</w:t>
      </w:r>
      <w:r>
        <w:rPr>
          <w:rFonts w:ascii="Myriad Pro" w:eastAsia="Myriad Pro" w:hAnsi="Myriad Pro" w:cs="Myriad Pro"/>
          <w:sz w:val="36"/>
          <w:szCs w:val="36"/>
        </w:rPr>
        <w:t xml:space="preserve">, </w:t>
      </w:r>
      <w:r>
        <w:rPr>
          <w:rFonts w:ascii="Myriad Pro" w:eastAsia="Myriad Pro" w:hAnsi="Myriad Pro" w:cs="Myriad Pro"/>
          <w:spacing w:val="-4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et</w:t>
      </w:r>
      <w:r>
        <w:rPr>
          <w:rFonts w:ascii="Myriad Pro" w:eastAsia="Myriad Pro" w:hAnsi="Myriad Pro" w:cs="Myriad Pro"/>
          <w:spacing w:val="5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omen</w:t>
      </w:r>
      <w:r>
        <w:rPr>
          <w:rFonts w:ascii="Myriad Pro" w:eastAsia="Myriad Pro" w:hAnsi="Myriad Pro" w:cs="Myriad Pro"/>
          <w:spacing w:val="5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still</w:t>
      </w:r>
      <w:r>
        <w:rPr>
          <w:rFonts w:ascii="Myriad Pro" w:eastAsia="Myriad Pro" w:hAnsi="Myriad Pro" w:cs="Myriad Pro"/>
          <w:spacing w:val="53"/>
          <w:sz w:val="36"/>
          <w:szCs w:val="36"/>
        </w:rPr>
        <w:t xml:space="preserve"> </w:t>
      </w:r>
      <w:proofErr w:type="spellStart"/>
      <w:r>
        <w:rPr>
          <w:rFonts w:ascii="Myriad Pro" w:eastAsia="Myriad Pro" w:hAnsi="Myriad Pro" w:cs="Myriad Pro"/>
          <w:w w:val="132"/>
          <w:sz w:val="36"/>
          <w:szCs w:val="36"/>
        </w:rPr>
        <w:t>su</w:t>
      </w:r>
      <w:proofErr w:type="spellEnd"/>
      <w:r>
        <w:rPr>
          <w:rFonts w:ascii="Myriad Pro" w:eastAsia="Myriad Pro" w:hAnsi="Myriad Pro" w:cs="Myriad Pro"/>
          <w:spacing w:val="-5"/>
          <w:w w:val="13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-19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.</w:t>
      </w:r>
      <w:r>
        <w:rPr>
          <w:rFonts w:ascii="Myriad Pro" w:eastAsia="Myriad Pro" w:hAnsi="Myriad Pro" w:cs="Myriad Pro"/>
          <w:spacing w:val="5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But</w:t>
      </w:r>
      <w:r>
        <w:rPr>
          <w:rFonts w:ascii="Myriad Pro" w:eastAsia="Myriad Pro" w:hAnsi="Myriad Pro" w:cs="Myriad Pro"/>
          <w:spacing w:val="5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with</w:t>
      </w:r>
      <w:r>
        <w:rPr>
          <w:rFonts w:ascii="Myriad Pro" w:eastAsia="Myriad Pro" w:hAnsi="Myriad Pro" w:cs="Myriad Pro"/>
          <w:spacing w:val="5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olving</w:t>
      </w:r>
      <w:r>
        <w:rPr>
          <w:rFonts w:ascii="Myriad Pro" w:eastAsia="Myriad Pro" w:hAnsi="Myriad Pro" w:cs="Myriad Pro"/>
          <w:spacing w:val="5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time</w:t>
      </w:r>
      <w:r>
        <w:rPr>
          <w:rFonts w:ascii="Myriad Pro" w:eastAsia="Myriad Pro" w:hAnsi="Myriad Pro" w:cs="Myriad Pro"/>
          <w:spacing w:val="-4"/>
          <w:sz w:val="36"/>
          <w:szCs w:val="36"/>
        </w:rPr>
        <w:t>s</w:t>
      </w:r>
      <w:r>
        <w:rPr>
          <w:rFonts w:ascii="Myriad Pro" w:eastAsia="Myriad Pro" w:hAnsi="Myriad Pro" w:cs="Myriad Pro"/>
          <w:sz w:val="36"/>
          <w:szCs w:val="36"/>
        </w:rPr>
        <w:t>,</w:t>
      </w:r>
      <w:r>
        <w:rPr>
          <w:rFonts w:ascii="Myriad Pro" w:eastAsia="Myriad Pro" w:hAnsi="Myriad Pro" w:cs="Myriad Pro"/>
          <w:spacing w:val="5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5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5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also</w:t>
      </w:r>
      <w:r>
        <w:rPr>
          <w:rFonts w:ascii="Myriad Pro" w:eastAsia="Myriad Pro" w:hAnsi="Myriad Pro" w:cs="Myriad Pro"/>
          <w:spacing w:val="5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z w:val="36"/>
          <w:szCs w:val="36"/>
        </w:rPr>
        <w:t>tinuously de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eloping and upd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ting our a</w:t>
      </w:r>
      <w:r>
        <w:rPr>
          <w:rFonts w:ascii="Myriad Pro" w:eastAsia="Myriad Pro" w:hAnsi="Myriad Pro" w:cs="Myriad Pro"/>
          <w:spacing w:val="5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 xml:space="preserve">ts and policies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 in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po</w:t>
      </w:r>
      <w:r>
        <w:rPr>
          <w:rFonts w:ascii="Myriad Pro" w:eastAsia="Myriad Pro" w:hAnsi="Myriad Pro" w:cs="Myriad Pro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 all the needs of the peopl</w:t>
      </w:r>
      <w:r>
        <w:rPr>
          <w:rFonts w:ascii="Myriad Pro" w:eastAsia="Myriad Pro" w:hAnsi="Myriad Pro" w:cs="Myriad Pro"/>
          <w:spacing w:val="-4"/>
          <w:sz w:val="36"/>
          <w:szCs w:val="36"/>
        </w:rPr>
        <w:t>e</w:t>
      </w:r>
      <w:r>
        <w:rPr>
          <w:rFonts w:ascii="Myriad Pro" w:eastAsia="Myriad Pro" w:hAnsi="Myriad Pro" w:cs="Myriad Pro"/>
          <w:sz w:val="36"/>
          <w:szCs w:val="36"/>
        </w:rPr>
        <w:t xml:space="preserve">. </w:t>
      </w:r>
      <w:r>
        <w:rPr>
          <w:rFonts w:ascii="Myriad Pro" w:eastAsia="Myriad Pro" w:hAnsi="Myriad Pro" w:cs="Myriad Pro"/>
          <w:spacing w:val="-4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dd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essing </w:t>
      </w:r>
      <w:r>
        <w:rPr>
          <w:rFonts w:ascii="Myriad Pro" w:eastAsia="Myriad Pro" w:hAnsi="Myriad Pro" w:cs="Myriad Pro"/>
          <w:spacing w:val="-5"/>
          <w:sz w:val="36"/>
          <w:szCs w:val="36"/>
        </w:rPr>
        <w:t>P</w:t>
      </w:r>
      <w:r>
        <w:rPr>
          <w:rFonts w:ascii="Myriad Pro" w:eastAsia="Myriad Pro" w:hAnsi="Myriad Pro" w:cs="Myriad Pro"/>
          <w:sz w:val="36"/>
          <w:szCs w:val="36"/>
        </w:rPr>
        <w:t xml:space="preserve">uja and </w:t>
      </w:r>
      <w:proofErr w:type="spellStart"/>
      <w:r>
        <w:rPr>
          <w:rFonts w:ascii="Myriad Pro" w:eastAsia="Myriad Pro" w:hAnsi="Myriad Pro" w:cs="Myriad Pro"/>
          <w:spacing w:val="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adi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pacing w:val="-1"/>
          <w:sz w:val="36"/>
          <w:szCs w:val="36"/>
        </w:rPr>
        <w:t>y</w:t>
      </w:r>
      <w:r>
        <w:rPr>
          <w:rFonts w:ascii="Myriad Pro" w:eastAsia="Myriad Pro" w:hAnsi="Myriad Pro" w:cs="Myriad Pro"/>
          <w:spacing w:val="-12"/>
          <w:sz w:val="36"/>
          <w:szCs w:val="36"/>
        </w:rPr>
        <w:t>a</w:t>
      </w:r>
      <w:r>
        <w:rPr>
          <w:rFonts w:ascii="Myriad Pro" w:eastAsia="Myriad Pro" w:hAnsi="Myriad Pro" w:cs="Myriad Pro"/>
          <w:spacing w:val="-26"/>
          <w:sz w:val="36"/>
          <w:szCs w:val="36"/>
        </w:rPr>
        <w:t>’</w:t>
      </w:r>
      <w:r>
        <w:rPr>
          <w:rFonts w:ascii="Myriad Pro" w:eastAsia="Myriad Pro" w:hAnsi="Myriad Pro" w:cs="Myriad Pro"/>
          <w:sz w:val="36"/>
          <w:szCs w:val="36"/>
        </w:rPr>
        <w:t>s</w:t>
      </w:r>
      <w:proofErr w:type="spellEnd"/>
      <w:r>
        <w:rPr>
          <w:rFonts w:ascii="Myriad Pro" w:eastAsia="Myriad Pro" w:hAnsi="Myriad Pro" w:cs="Myriad Pro"/>
          <w:sz w:val="36"/>
          <w:szCs w:val="36"/>
        </w:rPr>
        <w:t xml:space="preserve"> question, the g</w:t>
      </w:r>
      <w:r>
        <w:rPr>
          <w:rFonts w:ascii="Myriad Pro" w:eastAsia="Myriad Pro" w:hAnsi="Myriad Pro" w:cs="Myriad Pro"/>
          <w:spacing w:val="-3"/>
          <w:sz w:val="36"/>
          <w:szCs w:val="36"/>
        </w:rPr>
        <w:t>o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nme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z w:val="36"/>
          <w:szCs w:val="36"/>
        </w:rPr>
        <w:t>t has d</w:t>
      </w:r>
      <w:r>
        <w:rPr>
          <w:rFonts w:ascii="Myriad Pro" w:eastAsia="Myriad Pro" w:hAnsi="Myriad Pro" w:cs="Myriad Pro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a</w:t>
      </w:r>
      <w:r>
        <w:rPr>
          <w:rFonts w:ascii="Myriad Pro" w:eastAsia="Myriad Pro" w:hAnsi="Myriad Pro" w:cs="Myriad Pro"/>
          <w:spacing w:val="4"/>
          <w:sz w:val="36"/>
          <w:szCs w:val="36"/>
        </w:rPr>
        <w:t>f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ed a</w:t>
      </w:r>
      <w:r>
        <w:rPr>
          <w:rFonts w:ascii="Myriad Pro" w:eastAsia="Myriad Pro" w:hAnsi="Myriad Pro" w:cs="Myriad Pro"/>
          <w:spacing w:val="5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 xml:space="preserve">ts 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or bu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n su</w:t>
      </w:r>
      <w:r>
        <w:rPr>
          <w:rFonts w:ascii="Myriad Pro" w:eastAsia="Myriad Pro" w:hAnsi="Myriad Pro" w:cs="Myriad Pro"/>
          <w:spacing w:val="9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vi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 xml:space="preserve">ors and is planning the inclusion of quotas 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or people</w:t>
      </w:r>
      <w:r>
        <w:rPr>
          <w:rFonts w:ascii="Myriad Pro" w:eastAsia="Myriad Pro" w:hAnsi="Myriad Pro" w:cs="Myriad Pro"/>
          <w:spacing w:val="-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with</w:t>
      </w:r>
      <w:r>
        <w:rPr>
          <w:rFonts w:ascii="Myriad Pro" w:eastAsia="Myriad Pro" w:hAnsi="Myriad Pro" w:cs="Myriad Pro"/>
          <w:spacing w:val="-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disabili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y</w:t>
      </w:r>
      <w:r>
        <w:rPr>
          <w:rFonts w:ascii="Myriad Pro" w:eastAsia="Myriad Pro" w:hAnsi="Myriad Pro" w:cs="Myriad Pro"/>
          <w:spacing w:val="-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and</w:t>
      </w:r>
      <w:r>
        <w:rPr>
          <w:rFonts w:ascii="Myriad Pro" w:eastAsia="Myriad Pro" w:hAnsi="Myriad Pro" w:cs="Myriad Pro"/>
          <w:spacing w:val="-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14"/>
          <w:sz w:val="36"/>
          <w:szCs w:val="36"/>
        </w:rPr>
        <w:t>L</w:t>
      </w:r>
      <w:r>
        <w:rPr>
          <w:rFonts w:ascii="Myriad Pro" w:eastAsia="Myriad Pro" w:hAnsi="Myriad Pro" w:cs="Myriad Pro"/>
          <w:sz w:val="36"/>
          <w:szCs w:val="36"/>
        </w:rPr>
        <w:t>Q</w:t>
      </w:r>
      <w:r>
        <w:rPr>
          <w:rFonts w:ascii="Myriad Pro" w:eastAsia="Myriad Pro" w:hAnsi="Myriad Pro" w:cs="Myriad Pro"/>
          <w:spacing w:val="-3"/>
          <w:sz w:val="36"/>
          <w:szCs w:val="36"/>
        </w:rPr>
        <w:t>B</w:t>
      </w:r>
      <w:r>
        <w:rPr>
          <w:rFonts w:ascii="Myriad Pro" w:eastAsia="Myriad Pro" w:hAnsi="Myriad Pro" w:cs="Myriad Pro"/>
          <w:sz w:val="36"/>
          <w:szCs w:val="36"/>
        </w:rPr>
        <w:t>TIQIA+</w:t>
      </w:r>
      <w:r>
        <w:rPr>
          <w:rFonts w:ascii="Myriad Pro" w:eastAsia="Myriad Pro" w:hAnsi="Myriad Pro" w:cs="Myriad Pro"/>
          <w:spacing w:val="-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in</w:t>
      </w:r>
      <w:r>
        <w:rPr>
          <w:rFonts w:ascii="Myriad Pro" w:eastAsia="Myriad Pro" w:hAnsi="Myriad Pro" w:cs="Myriad Pro"/>
          <w:spacing w:val="-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the</w:t>
      </w:r>
      <w:r>
        <w:rPr>
          <w:rFonts w:ascii="Myriad Pro" w:eastAsia="Myriad Pro" w:hAnsi="Myriad Pro" w:cs="Myriad Pro"/>
          <w:spacing w:val="-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N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tional</w:t>
      </w:r>
      <w:r>
        <w:rPr>
          <w:rFonts w:ascii="Myriad Pro" w:eastAsia="Myriad Pro" w:hAnsi="Myriad Pro" w:cs="Myriad Pro"/>
          <w:spacing w:val="-1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7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outh</w:t>
      </w:r>
      <w:r>
        <w:rPr>
          <w:rFonts w:ascii="Myriad Pro" w:eastAsia="Myriad Pro" w:hAnsi="Myriad Pro" w:cs="Myriad Pro"/>
          <w:spacing w:val="-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ounci</w:t>
      </w:r>
      <w:r>
        <w:rPr>
          <w:rFonts w:ascii="Myriad Pro" w:eastAsia="Myriad Pro" w:hAnsi="Myriad Pro" w:cs="Myriad Pro"/>
          <w:spacing w:val="-4"/>
          <w:sz w:val="36"/>
          <w:szCs w:val="36"/>
        </w:rPr>
        <w:t>l</w:t>
      </w:r>
      <w:r>
        <w:rPr>
          <w:rFonts w:ascii="Myriad Pro" w:eastAsia="Myriad Pro" w:hAnsi="Myriad Pro" w:cs="Myriad Pro"/>
          <w:sz w:val="36"/>
          <w:szCs w:val="36"/>
        </w:rPr>
        <w:t>.</w:t>
      </w:r>
      <w:r>
        <w:rPr>
          <w:rFonts w:ascii="Myriad Pro" w:eastAsia="Myriad Pro" w:hAnsi="Myriad Pro" w:cs="Myriad Pro"/>
          <w:spacing w:val="-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5"/>
          <w:sz w:val="36"/>
          <w:szCs w:val="36"/>
        </w:rPr>
        <w:t>L</w:t>
      </w:r>
      <w:r>
        <w:rPr>
          <w:rFonts w:ascii="Myriad Pro" w:eastAsia="Myriad Pro" w:hAnsi="Myriad Pro" w:cs="Myriad Pro"/>
          <w:sz w:val="36"/>
          <w:szCs w:val="36"/>
        </w:rPr>
        <w:t>et's</w:t>
      </w:r>
      <w:r>
        <w:rPr>
          <w:rFonts w:ascii="Myriad Pro" w:eastAsia="Myriad Pro" w:hAnsi="Myriad Pro" w:cs="Myriad Pro"/>
          <w:spacing w:val="-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be hopeful</w:t>
      </w:r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and</w:t>
      </w:r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1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ait</w:t>
      </w:r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proofErr w:type="gramStart"/>
      <w:r>
        <w:rPr>
          <w:rFonts w:ascii="Myriad Pro" w:eastAsia="Myriad Pro" w:hAnsi="Myriad Pro" w:cs="Myriad Pro"/>
          <w:sz w:val="36"/>
          <w:szCs w:val="36"/>
        </w:rPr>
        <w:t>as</w:t>
      </w:r>
      <w:proofErr w:type="gramEnd"/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the</w:t>
      </w:r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g</w:t>
      </w:r>
      <w:r>
        <w:rPr>
          <w:rFonts w:ascii="Myriad Pro" w:eastAsia="Myriad Pro" w:hAnsi="Myriad Pro" w:cs="Myriad Pro"/>
          <w:spacing w:val="-3"/>
          <w:sz w:val="36"/>
          <w:szCs w:val="36"/>
        </w:rPr>
        <w:t>o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nme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z w:val="36"/>
          <w:szCs w:val="36"/>
        </w:rPr>
        <w:t>t</w:t>
      </w:r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amends</w:t>
      </w:r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all</w:t>
      </w:r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these</w:t>
      </w:r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change</w:t>
      </w:r>
      <w:r>
        <w:rPr>
          <w:rFonts w:ascii="Myriad Pro" w:eastAsia="Myriad Pro" w:hAnsi="Myriad Pro" w:cs="Myriad Pro"/>
          <w:spacing w:val="-4"/>
          <w:sz w:val="36"/>
          <w:szCs w:val="36"/>
        </w:rPr>
        <w:t>s</w:t>
      </w:r>
      <w:r>
        <w:rPr>
          <w:rFonts w:ascii="Myriad Pro" w:eastAsia="Myriad Pro" w:hAnsi="Myriad Pro" w:cs="Myriad Pro"/>
          <w:sz w:val="36"/>
          <w:szCs w:val="36"/>
        </w:rPr>
        <w:t>.</w:t>
      </w:r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I</w:t>
      </w:r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ould</w:t>
      </w:r>
      <w:r>
        <w:rPr>
          <w:rFonts w:ascii="Myriad Pro" w:eastAsia="Myriad Pro" w:hAnsi="Myriad Pro" w:cs="Myriad Pro"/>
          <w:spacing w:val="-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also like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emphasi</w:t>
      </w:r>
      <w:r>
        <w:rPr>
          <w:rFonts w:ascii="Myriad Pro" w:eastAsia="Myriad Pro" w:hAnsi="Myriad Pro" w:cs="Myriad Pro"/>
          <w:spacing w:val="-3"/>
          <w:sz w:val="36"/>
          <w:szCs w:val="36"/>
        </w:rPr>
        <w:t>z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t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need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push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the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g</w:t>
      </w:r>
      <w:r>
        <w:rPr>
          <w:rFonts w:ascii="Myriad Pro" w:eastAsia="Myriad Pro" w:hAnsi="Myriad Pro" w:cs="Myriad Pro"/>
          <w:spacing w:val="-2"/>
          <w:sz w:val="36"/>
          <w:szCs w:val="36"/>
        </w:rPr>
        <w:t>o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nme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z w:val="36"/>
          <w:szCs w:val="36"/>
        </w:rPr>
        <w:t>t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proofErr w:type="gramStart"/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or</w:t>
      </w:r>
      <w:proofErr w:type="gramEnd"/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</w:t>
      </w:r>
      <w:r>
        <w:rPr>
          <w:rFonts w:ascii="Myriad Pro" w:eastAsia="Myriad Pro" w:hAnsi="Myriad Pro" w:cs="Myriad Pro"/>
          <w:spacing w:val="5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tion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but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t</w:t>
      </w:r>
      <w:r>
        <w:rPr>
          <w:rFonts w:ascii="Myriad Pro" w:eastAsia="Myriad Pro" w:hAnsi="Myriad Pro" w:cs="Myriad Pro"/>
          <w:spacing w:val="-1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the same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time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the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ouths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also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need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add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ess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the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issues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as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soon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as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see</w:t>
      </w:r>
      <w:r>
        <w:rPr>
          <w:rFonts w:ascii="Myriad Pro" w:eastAsia="Myriad Pro" w:hAnsi="Myriad Pro" w:cs="Myriad Pro"/>
          <w:spacing w:val="-1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 xml:space="preserve">them in the 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ommuni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 xml:space="preserve">y and </w:t>
      </w:r>
      <w:r>
        <w:rPr>
          <w:rFonts w:ascii="Myriad Pro" w:eastAsia="Myriad Pro" w:hAnsi="Myriad Pro" w:cs="Myriad Pro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aise mo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spacing w:val="-3"/>
          <w:sz w:val="36"/>
          <w:szCs w:val="36"/>
        </w:rPr>
        <w:t>a</w:t>
      </w:r>
      <w:r>
        <w:rPr>
          <w:rFonts w:ascii="Myriad Pro" w:eastAsia="Myriad Pro" w:hAnsi="Myriad Pro" w:cs="Myriad Pro"/>
          <w:spacing w:val="-1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a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enes</w:t>
      </w:r>
      <w:r>
        <w:rPr>
          <w:rFonts w:ascii="Myriad Pro" w:eastAsia="Myriad Pro" w:hAnsi="Myriad Pro" w:cs="Myriad Pro"/>
          <w:spacing w:val="-4"/>
          <w:sz w:val="36"/>
          <w:szCs w:val="36"/>
        </w:rPr>
        <w:t>s</w:t>
      </w:r>
      <w:r>
        <w:rPr>
          <w:rFonts w:ascii="Myriad Pro" w:eastAsia="Myriad Pro" w:hAnsi="Myriad Pro" w:cs="Myriad Pro"/>
          <w:sz w:val="36"/>
          <w:szCs w:val="36"/>
        </w:rPr>
        <w:t>.</w:t>
      </w:r>
    </w:p>
    <w:p w14:paraId="65E0B9BE" w14:textId="77777777" w:rsidR="00AC6471" w:rsidRDefault="00000000">
      <w:pPr>
        <w:spacing w:before="2" w:line="160" w:lineRule="exact"/>
        <w:rPr>
          <w:sz w:val="17"/>
          <w:szCs w:val="17"/>
        </w:rPr>
      </w:pPr>
      <w:r>
        <w:br w:type="column"/>
      </w:r>
    </w:p>
    <w:p w14:paraId="7942AE73" w14:textId="77777777" w:rsidR="00AC6471" w:rsidRDefault="00AC6471">
      <w:pPr>
        <w:spacing w:line="200" w:lineRule="exact"/>
      </w:pPr>
    </w:p>
    <w:p w14:paraId="0E2B585C" w14:textId="77777777" w:rsidR="00AC6471" w:rsidRDefault="00AC6471">
      <w:pPr>
        <w:spacing w:line="200" w:lineRule="exact"/>
      </w:pPr>
    </w:p>
    <w:p w14:paraId="2FE96829" w14:textId="77777777" w:rsidR="00AC6471" w:rsidRDefault="00AC6471">
      <w:pPr>
        <w:spacing w:line="200" w:lineRule="exact"/>
      </w:pPr>
    </w:p>
    <w:p w14:paraId="284DC337" w14:textId="77777777" w:rsidR="00AC6471" w:rsidRDefault="00AC6471">
      <w:pPr>
        <w:spacing w:line="200" w:lineRule="exact"/>
      </w:pPr>
    </w:p>
    <w:p w14:paraId="4A46D20C" w14:textId="77777777" w:rsidR="00AC6471" w:rsidRDefault="00AC6471">
      <w:pPr>
        <w:spacing w:line="200" w:lineRule="exact"/>
      </w:pPr>
    </w:p>
    <w:p w14:paraId="19F4F1A0" w14:textId="77777777" w:rsidR="00AC6471" w:rsidRDefault="00AC6471">
      <w:pPr>
        <w:spacing w:line="200" w:lineRule="exact"/>
      </w:pPr>
    </w:p>
    <w:p w14:paraId="64E643BD" w14:textId="77777777" w:rsidR="00AC6471" w:rsidRDefault="00AC6471">
      <w:pPr>
        <w:spacing w:line="200" w:lineRule="exact"/>
      </w:pPr>
    </w:p>
    <w:p w14:paraId="70C1A7D6" w14:textId="77777777" w:rsidR="00AC6471" w:rsidRDefault="00AC6471">
      <w:pPr>
        <w:spacing w:line="200" w:lineRule="exact"/>
      </w:pPr>
    </w:p>
    <w:p w14:paraId="5050B873" w14:textId="77777777" w:rsidR="00AC6471" w:rsidRDefault="00AC6471">
      <w:pPr>
        <w:spacing w:line="200" w:lineRule="exact"/>
      </w:pPr>
    </w:p>
    <w:p w14:paraId="43C0E96C" w14:textId="77777777" w:rsidR="00AC6471" w:rsidRDefault="00AC6471">
      <w:pPr>
        <w:spacing w:line="200" w:lineRule="exact"/>
      </w:pPr>
    </w:p>
    <w:p w14:paraId="5AC79F50" w14:textId="77777777" w:rsidR="00AC6471" w:rsidRDefault="00AC6471">
      <w:pPr>
        <w:spacing w:line="200" w:lineRule="exact"/>
      </w:pPr>
    </w:p>
    <w:p w14:paraId="37379A0D" w14:textId="77777777" w:rsidR="00AC6471" w:rsidRDefault="00AC6471">
      <w:pPr>
        <w:spacing w:line="200" w:lineRule="exact"/>
      </w:pPr>
    </w:p>
    <w:p w14:paraId="6B1DC454" w14:textId="77777777" w:rsidR="00AC6471" w:rsidRDefault="00AC6471">
      <w:pPr>
        <w:spacing w:line="200" w:lineRule="exact"/>
      </w:pPr>
    </w:p>
    <w:p w14:paraId="7001C206" w14:textId="77777777" w:rsidR="00AC6471" w:rsidRDefault="00AC6471">
      <w:pPr>
        <w:spacing w:line="200" w:lineRule="exact"/>
      </w:pPr>
    </w:p>
    <w:p w14:paraId="0E7D5598" w14:textId="77777777" w:rsidR="00AC6471" w:rsidRDefault="00AC6471">
      <w:pPr>
        <w:spacing w:line="200" w:lineRule="exact"/>
      </w:pPr>
    </w:p>
    <w:p w14:paraId="794973F8" w14:textId="77777777" w:rsidR="00AC6471" w:rsidRDefault="00AC6471">
      <w:pPr>
        <w:spacing w:line="200" w:lineRule="exact"/>
      </w:pPr>
    </w:p>
    <w:p w14:paraId="11F2E370" w14:textId="77777777" w:rsidR="00AC6471" w:rsidRDefault="00AC6471">
      <w:pPr>
        <w:spacing w:line="200" w:lineRule="exact"/>
      </w:pPr>
    </w:p>
    <w:p w14:paraId="2E0BFA5C" w14:textId="77777777" w:rsidR="00AC6471" w:rsidRDefault="00000000">
      <w:pPr>
        <w:spacing w:line="234" w:lineRule="auto"/>
        <w:ind w:left="235" w:right="396"/>
        <w:jc w:val="center"/>
        <w:rPr>
          <w:rFonts w:ascii="Myriad Pro" w:eastAsia="Myriad Pro" w:hAnsi="Myriad Pro" w:cs="Myriad Pro"/>
          <w:sz w:val="28"/>
          <w:szCs w:val="28"/>
        </w:rPr>
      </w:pPr>
      <w:r>
        <w:pict w14:anchorId="79A3D724">
          <v:group id="_x0000_s1053" style="position:absolute;left:0;text-align:left;margin-left:646.4pt;margin-top:49.95pt;width:168.05pt;height:168.05pt;z-index:-251649536;mso-position-horizontal-relative:page;mso-position-vertical-relative:page" coordorigin="12928,999" coordsize="3361,3361">
            <v:shape id="_x0000_s1055" style="position:absolute;left:12938;top:1009;width:3341;height:3341" coordorigin="12938,1009" coordsize="3341,3341" path="m16278,2679r-5,-137l16256,2408r-26,-130l16193,2151r-46,-122l16092,1911r-64,-112l15956,1693r-80,-101l15789,1498r-94,-87l15594,1331r-106,-72l15376,1195r-118,-55l15136,1094r-127,-37l14879,1031r-134,-17l14608,1009r-137,5l14337,1031r-131,26l14080,1094r-122,46l13840,1195r-112,64l13621,1331r-100,80l13427,1498r-87,94l13260,1693r-72,106l13124,1911r-55,118l13023,2151r-37,127l12959,2408r-16,134l12938,2679r5,137l12959,2950r27,130l13023,3207r46,122l13124,3447r64,112l13260,3666r80,100l13427,3860r94,87l13621,4027r107,72l13840,4163r118,55l14080,4264r126,37l14337,4328r134,16l14608,4349r137,-5l14879,4328r130,-27l15136,4264r122,-46l15376,4163r112,-64l15594,4027r101,-80l15789,3860r87,-94l15956,3666r72,-107l16092,3447r55,-118l16193,3207r37,-127l16256,2950r17,-134l16278,2679xe" stroked="f">
              <v:path arrowok="t"/>
            </v:shape>
            <v:shape id="_x0000_s1054" type="#_x0000_t75" style="position:absolute;left:13096;top:1248;width:2903;height:3111">
              <v:imagedata r:id="rId43" o:title=""/>
            </v:shape>
            <w10:wrap anchorx="page" anchory="page"/>
          </v:group>
        </w:pict>
      </w:r>
      <w:r>
        <w:rPr>
          <w:rFonts w:ascii="Myriad Pro" w:eastAsia="Myriad Pro" w:hAnsi="Myriad Pro" w:cs="Myriad Pro"/>
          <w:color w:val="FFFFFF"/>
          <w:sz w:val="36"/>
          <w:szCs w:val="36"/>
        </w:rPr>
        <w:t>Chand</w:t>
      </w:r>
      <w:r>
        <w:rPr>
          <w:rFonts w:ascii="Myriad Pro" w:eastAsia="Myriad Pro" w:hAnsi="Myriad Pro" w:cs="Myriad Pro"/>
          <w:color w:val="FFFFFF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a</w:t>
      </w:r>
      <w:r>
        <w:rPr>
          <w:rFonts w:ascii="Myriad Pro" w:eastAsia="Myriad Pro" w:hAnsi="Myriad Pro" w:cs="Myriad Pro"/>
          <w:color w:val="FFFFFF"/>
          <w:spacing w:val="-15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color w:val="FFFFFF"/>
          <w:spacing w:val="-3"/>
          <w:sz w:val="36"/>
          <w:szCs w:val="36"/>
        </w:rPr>
        <w:t>T</w:t>
      </w:r>
      <w:r>
        <w:rPr>
          <w:rFonts w:ascii="Myriad Pro" w:eastAsia="Myriad Pro" w:hAnsi="Myriad Pro" w:cs="Myriad Pro"/>
          <w:color w:val="FFFFFF"/>
          <w:sz w:val="36"/>
          <w:szCs w:val="36"/>
        </w:rPr>
        <w:t xml:space="preserve">hapa, </w:t>
      </w:r>
      <w:r>
        <w:rPr>
          <w:rFonts w:ascii="Myriad Pro" w:eastAsia="Myriad Pro" w:hAnsi="Myriad Pro" w:cs="Myriad Pro"/>
          <w:color w:val="000000"/>
          <w:sz w:val="28"/>
          <w:szCs w:val="28"/>
        </w:rPr>
        <w:t xml:space="preserve">Under </w:t>
      </w:r>
      <w:r>
        <w:rPr>
          <w:rFonts w:ascii="Myriad Pro" w:eastAsia="Myriad Pro" w:hAnsi="Myriad Pro" w:cs="Myriad Pro"/>
          <w:color w:val="000000"/>
          <w:spacing w:val="2"/>
          <w:sz w:val="28"/>
          <w:szCs w:val="28"/>
        </w:rPr>
        <w:t>S</w:t>
      </w:r>
      <w:r>
        <w:rPr>
          <w:rFonts w:ascii="Myriad Pro" w:eastAsia="Myriad Pro" w:hAnsi="Myriad Pro" w:cs="Myriad Pro"/>
          <w:color w:val="000000"/>
          <w:sz w:val="28"/>
          <w:szCs w:val="28"/>
        </w:rPr>
        <w:t>ec</w:t>
      </w:r>
      <w:r>
        <w:rPr>
          <w:rFonts w:ascii="Myriad Pro" w:eastAsia="Myriad Pro" w:hAnsi="Myriad Pro" w:cs="Myriad Pro"/>
          <w:color w:val="000000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000000"/>
          <w:sz w:val="28"/>
          <w:szCs w:val="28"/>
        </w:rPr>
        <w:t>eta</w:t>
      </w:r>
      <w:r>
        <w:rPr>
          <w:rFonts w:ascii="Myriad Pro" w:eastAsia="Myriad Pro" w:hAnsi="Myriad Pro" w:cs="Myriad Pro"/>
          <w:color w:val="000000"/>
          <w:spacing w:val="7"/>
          <w:sz w:val="28"/>
          <w:szCs w:val="28"/>
        </w:rPr>
        <w:t>r</w:t>
      </w:r>
      <w:r>
        <w:rPr>
          <w:rFonts w:ascii="Myriad Pro" w:eastAsia="Myriad Pro" w:hAnsi="Myriad Pro" w:cs="Myriad Pro"/>
          <w:color w:val="000000"/>
          <w:spacing w:val="-11"/>
          <w:sz w:val="28"/>
          <w:szCs w:val="28"/>
        </w:rPr>
        <w:t>y</w:t>
      </w:r>
      <w:r>
        <w:rPr>
          <w:rFonts w:ascii="Myriad Pro" w:eastAsia="Myriad Pro" w:hAnsi="Myriad Pro" w:cs="Myriad Pro"/>
          <w:color w:val="000000"/>
          <w:sz w:val="28"/>
          <w:szCs w:val="28"/>
        </w:rPr>
        <w:t>, N</w:t>
      </w:r>
      <w:r>
        <w:rPr>
          <w:rFonts w:ascii="Myriad Pro" w:eastAsia="Myriad Pro" w:hAnsi="Myriad Pro" w:cs="Myriad Pro"/>
          <w:color w:val="000000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000000"/>
          <w:sz w:val="28"/>
          <w:szCs w:val="28"/>
        </w:rPr>
        <w:t>tional</w:t>
      </w:r>
      <w:r>
        <w:rPr>
          <w:rFonts w:ascii="Myriad Pro" w:eastAsia="Myriad Pro" w:hAnsi="Myriad Pro" w:cs="Myriad Pro"/>
          <w:color w:val="000000"/>
          <w:spacing w:val="-13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color w:val="000000"/>
          <w:spacing w:val="-21"/>
          <w:sz w:val="28"/>
          <w:szCs w:val="28"/>
        </w:rPr>
        <w:t>Y</w:t>
      </w:r>
      <w:r>
        <w:rPr>
          <w:rFonts w:ascii="Myriad Pro" w:eastAsia="Myriad Pro" w:hAnsi="Myriad Pro" w:cs="Myriad Pro"/>
          <w:color w:val="000000"/>
          <w:sz w:val="28"/>
          <w:szCs w:val="28"/>
        </w:rPr>
        <w:t xml:space="preserve">outh </w:t>
      </w:r>
      <w:r>
        <w:rPr>
          <w:rFonts w:ascii="Myriad Pro" w:eastAsia="Myriad Pro" w:hAnsi="Myriad Pro" w:cs="Myriad Pro"/>
          <w:color w:val="000000"/>
          <w:spacing w:val="-3"/>
          <w:sz w:val="28"/>
          <w:szCs w:val="28"/>
        </w:rPr>
        <w:t>C</w:t>
      </w:r>
      <w:r>
        <w:rPr>
          <w:rFonts w:ascii="Myriad Pro" w:eastAsia="Myriad Pro" w:hAnsi="Myriad Pro" w:cs="Myriad Pro"/>
          <w:color w:val="000000"/>
          <w:sz w:val="28"/>
          <w:szCs w:val="28"/>
        </w:rPr>
        <w:t>ounci</w:t>
      </w:r>
      <w:r>
        <w:rPr>
          <w:rFonts w:ascii="Myriad Pro" w:eastAsia="Myriad Pro" w:hAnsi="Myriad Pro" w:cs="Myriad Pro"/>
          <w:color w:val="000000"/>
          <w:spacing w:val="-3"/>
          <w:sz w:val="28"/>
          <w:szCs w:val="28"/>
        </w:rPr>
        <w:t>l</w:t>
      </w:r>
      <w:r>
        <w:rPr>
          <w:rFonts w:ascii="Myriad Pro" w:eastAsia="Myriad Pro" w:hAnsi="Myriad Pro" w:cs="Myriad Pro"/>
          <w:color w:val="000000"/>
          <w:sz w:val="28"/>
          <w:szCs w:val="28"/>
        </w:rPr>
        <w:t>,</w:t>
      </w:r>
    </w:p>
    <w:p w14:paraId="1C905784" w14:textId="77777777" w:rsidR="00AC6471" w:rsidRDefault="00000000">
      <w:pPr>
        <w:spacing w:before="1" w:line="320" w:lineRule="exact"/>
        <w:ind w:left="-41" w:right="61"/>
        <w:jc w:val="center"/>
        <w:rPr>
          <w:rFonts w:ascii="Myriad Pro" w:eastAsia="Myriad Pro" w:hAnsi="Myriad Pro" w:cs="Myriad Pro"/>
          <w:sz w:val="28"/>
          <w:szCs w:val="28"/>
        </w:rPr>
        <w:sectPr w:rsidR="00AC6471">
          <w:pgSz w:w="16840" w:h="11920" w:orient="landscape"/>
          <w:pgMar w:top="860" w:right="380" w:bottom="280" w:left="240" w:header="720" w:footer="720" w:gutter="0"/>
          <w:cols w:num="2" w:space="720" w:equalWidth="0">
            <w:col w:w="11583" w:space="1236"/>
            <w:col w:w="3401"/>
          </w:cols>
        </w:sectPr>
      </w:pPr>
      <w:r>
        <w:rPr>
          <w:rFonts w:ascii="Myriad Pro" w:eastAsia="Myriad Pro" w:hAnsi="Myriad Pro" w:cs="Myriad Pro"/>
          <w:spacing w:val="3"/>
          <w:position w:val="-1"/>
          <w:sz w:val="28"/>
          <w:szCs w:val="28"/>
        </w:rPr>
        <w:t>M</w:t>
      </w:r>
      <w:r>
        <w:rPr>
          <w:rFonts w:ascii="Myriad Pro" w:eastAsia="Myriad Pro" w:hAnsi="Myriad Pro" w:cs="Myriad Pro"/>
          <w:position w:val="-1"/>
          <w:sz w:val="28"/>
          <w:szCs w:val="28"/>
        </w:rPr>
        <w:t>inist</w:t>
      </w:r>
      <w:r>
        <w:rPr>
          <w:rFonts w:ascii="Myriad Pro" w:eastAsia="Myriad Pro" w:hAnsi="Myriad Pro" w:cs="Myriad Pro"/>
          <w:spacing w:val="7"/>
          <w:position w:val="-1"/>
          <w:sz w:val="28"/>
          <w:szCs w:val="28"/>
        </w:rPr>
        <w:t>r</w:t>
      </w:r>
      <w:r>
        <w:rPr>
          <w:rFonts w:ascii="Myriad Pro" w:eastAsia="Myriad Pro" w:hAnsi="Myriad Pro" w:cs="Myriad Pro"/>
          <w:position w:val="-1"/>
          <w:sz w:val="28"/>
          <w:szCs w:val="28"/>
        </w:rPr>
        <w:t>y of</w:t>
      </w:r>
      <w:r>
        <w:rPr>
          <w:rFonts w:ascii="Myriad Pro" w:eastAsia="Myriad Pro" w:hAnsi="Myriad Pro" w:cs="Myriad Pro"/>
          <w:spacing w:val="-13"/>
          <w:position w:val="-1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spacing w:val="-21"/>
          <w:position w:val="-1"/>
          <w:sz w:val="28"/>
          <w:szCs w:val="28"/>
        </w:rPr>
        <w:t>Y</w:t>
      </w:r>
      <w:r>
        <w:rPr>
          <w:rFonts w:ascii="Myriad Pro" w:eastAsia="Myriad Pro" w:hAnsi="Myriad Pro" w:cs="Myriad Pro"/>
          <w:position w:val="-1"/>
          <w:sz w:val="28"/>
          <w:szCs w:val="28"/>
        </w:rPr>
        <w:t>outh and Spo</w:t>
      </w:r>
      <w:r>
        <w:rPr>
          <w:rFonts w:ascii="Myriad Pro" w:eastAsia="Myriad Pro" w:hAnsi="Myriad Pro" w:cs="Myriad Pro"/>
          <w:spacing w:val="7"/>
          <w:position w:val="-1"/>
          <w:sz w:val="28"/>
          <w:szCs w:val="28"/>
        </w:rPr>
        <w:t>r</w:t>
      </w:r>
      <w:r>
        <w:rPr>
          <w:rFonts w:ascii="Myriad Pro" w:eastAsia="Myriad Pro" w:hAnsi="Myriad Pro" w:cs="Myriad Pro"/>
          <w:position w:val="-1"/>
          <w:sz w:val="28"/>
          <w:szCs w:val="28"/>
        </w:rPr>
        <w:t>ts</w:t>
      </w:r>
    </w:p>
    <w:p w14:paraId="687A305A" w14:textId="77777777" w:rsidR="00AC6471" w:rsidRDefault="00000000">
      <w:pPr>
        <w:spacing w:before="8" w:line="180" w:lineRule="exact"/>
        <w:rPr>
          <w:sz w:val="18"/>
          <w:szCs w:val="18"/>
        </w:rPr>
      </w:pPr>
      <w:r>
        <w:pict w14:anchorId="1D816A67">
          <v:group id="_x0000_s1051" style="position:absolute;margin-left:12.35pt;margin-top:27.15pt;width:620.75pt;height:253.5pt;z-index:-251650560;mso-position-horizontal-relative:page;mso-position-vertical-relative:page" coordorigin="247,543" coordsize="12415,5070">
            <v:shape id="_x0000_s1052" style="position:absolute;left:247;top:543;width:12415;height:5070" coordorigin="247,543" coordsize="12415,5070" path="m12662,2593r-595,-460l12067,783r-2,-22l12050,695r-32,-57l11972,592r-57,-32l11850,544r-23,-1l487,543r-67,9l360,579r-50,42l273,675r-21,62l247,783r,4590l257,5440r27,60l325,5550r54,37l442,5608r45,5l11827,5613r66,-10l11953,5576r50,-41l12041,5481r21,-63l12067,5373r,-2674l12662,2593xe" stroked="f">
              <v:path arrowok="t"/>
            </v:shape>
            <w10:wrap anchorx="page" anchory="page"/>
          </v:group>
        </w:pict>
      </w:r>
      <w:r>
        <w:pict w14:anchorId="08DBC1AB">
          <v:group id="_x0000_s1049" style="position:absolute;margin-left:242.35pt;margin-top:373.15pt;width:583.4pt;height:131.35pt;z-index:-251651584;mso-position-horizontal-relative:page;mso-position-vertical-relative:page" coordorigin="4847,7463" coordsize="11668,2627">
            <v:shape id="_x0000_s1050" style="position:absolute;left:4847;top:7463;width:11668;height:2627" coordorigin="4847,7463" coordsize="11668,2627" path="m16515,9849r,-2146l16513,7683r-30,-74l16440,7561r-55,-41l16322,7489r-65,-19l16195,7463r-10180,l5948,7472r-60,27l5838,7541r-37,53l5779,7657r-4,46l5775,8003r-928,360l5775,8496r,1353l5776,9872r16,65l5824,9994r46,46l5927,10073r65,15l6015,10089r10260,l16342,10080r60,-27l16452,10011r37,-53l16510,9895r4,-22l16515,9849xe" stroked="f">
              <v:path arrowok="t"/>
            </v:shape>
            <w10:wrap anchorx="page" anchory="page"/>
          </v:group>
        </w:pict>
      </w:r>
      <w:r>
        <w:pict w14:anchorId="71A18533">
          <v:group id="_x0000_s1047" style="position:absolute;margin-left:0;margin-top:0;width:841.9pt;height:595.3pt;z-index:-251652608;mso-position-horizontal-relative:page;mso-position-vertical-relative:page" coordsize="16838,11906">
            <v:shape id="_x0000_s1048" style="position:absolute;width:16838;height:11906" coordsize="16838,11906" path="m16838,l,,,11906r16838,l16838,xe" fillcolor="#e45d21" stroked="f">
              <v:path arrowok="t"/>
            </v:shape>
            <w10:wrap anchorx="page" anchory="page"/>
          </v:group>
        </w:pict>
      </w:r>
    </w:p>
    <w:p w14:paraId="329DDEE3" w14:textId="77777777" w:rsidR="00AC6471" w:rsidRDefault="00AC6471">
      <w:pPr>
        <w:spacing w:line="200" w:lineRule="exact"/>
      </w:pPr>
    </w:p>
    <w:p w14:paraId="6D7C7D68" w14:textId="77777777" w:rsidR="00AC6471" w:rsidRDefault="00AC6471">
      <w:pPr>
        <w:spacing w:line="200" w:lineRule="exact"/>
      </w:pPr>
    </w:p>
    <w:p w14:paraId="5BE401E8" w14:textId="77777777" w:rsidR="00AC6471" w:rsidRDefault="00AC6471">
      <w:pPr>
        <w:spacing w:line="200" w:lineRule="exact"/>
      </w:pPr>
    </w:p>
    <w:p w14:paraId="5529F653" w14:textId="77777777" w:rsidR="00AC6471" w:rsidRDefault="00AC6471">
      <w:pPr>
        <w:spacing w:line="200" w:lineRule="exact"/>
      </w:pPr>
    </w:p>
    <w:p w14:paraId="45DBAE36" w14:textId="77777777" w:rsidR="00AC6471" w:rsidRDefault="00AC6471">
      <w:pPr>
        <w:spacing w:line="200" w:lineRule="exact"/>
      </w:pPr>
    </w:p>
    <w:p w14:paraId="17B72237" w14:textId="77777777" w:rsidR="00AC6471" w:rsidRDefault="00AC6471">
      <w:pPr>
        <w:spacing w:line="200" w:lineRule="exact"/>
      </w:pPr>
    </w:p>
    <w:p w14:paraId="67A84E3A" w14:textId="77777777" w:rsidR="00AC6471" w:rsidRDefault="00AC6471">
      <w:pPr>
        <w:spacing w:line="200" w:lineRule="exact"/>
      </w:pPr>
    </w:p>
    <w:p w14:paraId="3ECDF464" w14:textId="77777777" w:rsidR="00AC6471" w:rsidRDefault="00AC6471">
      <w:pPr>
        <w:spacing w:line="200" w:lineRule="exact"/>
      </w:pPr>
    </w:p>
    <w:p w14:paraId="7E257AB0" w14:textId="77777777" w:rsidR="00AC6471" w:rsidRDefault="00AC6471">
      <w:pPr>
        <w:spacing w:line="200" w:lineRule="exact"/>
      </w:pPr>
    </w:p>
    <w:p w14:paraId="7EE0B462" w14:textId="77777777" w:rsidR="00AC6471" w:rsidRDefault="00000000">
      <w:pPr>
        <w:spacing w:before="3"/>
        <w:ind w:left="5746" w:right="137" w:firstLine="177"/>
        <w:jc w:val="both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spacing w:val="-4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dd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essing the question posed </w:t>
      </w:r>
      <w:r>
        <w:rPr>
          <w:rFonts w:ascii="Myriad Pro" w:eastAsia="Myriad Pro" w:hAnsi="Myriad Pro" w:cs="Myriad Pro"/>
          <w:spacing w:val="-2"/>
          <w:sz w:val="36"/>
          <w:szCs w:val="36"/>
        </w:rPr>
        <w:t>b</w:t>
      </w:r>
      <w:r>
        <w:rPr>
          <w:rFonts w:ascii="Myriad Pro" w:eastAsia="Myriad Pro" w:hAnsi="Myriad Pro" w:cs="Myriad Pro"/>
          <w:sz w:val="36"/>
          <w:szCs w:val="36"/>
        </w:rPr>
        <w:t xml:space="preserve">y </w:t>
      </w:r>
      <w:proofErr w:type="spellStart"/>
      <w:r>
        <w:rPr>
          <w:rFonts w:ascii="Myriad Pro" w:eastAsia="Myriad Pro" w:hAnsi="Myriad Pro" w:cs="Myriad Pro"/>
          <w:spacing w:val="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adi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pacing w:val="-1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a</w:t>
      </w:r>
      <w:proofErr w:type="spellEnd"/>
      <w:r>
        <w:rPr>
          <w:rFonts w:ascii="Myriad Pro" w:eastAsia="Myriad Pro" w:hAnsi="Myriad Pro" w:cs="Myriad Pro"/>
          <w:sz w:val="36"/>
          <w:szCs w:val="36"/>
        </w:rPr>
        <w:t xml:space="preserve"> on gende</w:t>
      </w:r>
      <w:r>
        <w:rPr>
          <w:rFonts w:ascii="Myriad Pro" w:eastAsia="Myriad Pro" w:hAnsi="Myriad Pro" w:cs="Myriad Pro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-inclusi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e st</w:t>
      </w:r>
      <w:r>
        <w:rPr>
          <w:rFonts w:ascii="Myriad Pro" w:eastAsia="Myriad Pro" w:hAnsi="Myriad Pro" w:cs="Myriad Pro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-2"/>
          <w:sz w:val="36"/>
          <w:szCs w:val="36"/>
        </w:rPr>
        <w:t>g</w:t>
      </w:r>
      <w:r>
        <w:rPr>
          <w:rFonts w:ascii="Myriad Pro" w:eastAsia="Myriad Pro" w:hAnsi="Myriad Pro" w:cs="Myriad Pro"/>
          <w:sz w:val="36"/>
          <w:szCs w:val="36"/>
        </w:rPr>
        <w:t>ies and policies within the UN s</w:t>
      </w:r>
      <w:r>
        <w:rPr>
          <w:rFonts w:ascii="Myriad Pro" w:eastAsia="Myriad Pro" w:hAnsi="Myriad Pro" w:cs="Myriad Pro"/>
          <w:spacing w:val="-2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s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em the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e  </w:t>
      </w:r>
      <w:r>
        <w:rPr>
          <w:rFonts w:ascii="Myriad Pro" w:eastAsia="Myriad Pro" w:hAnsi="Myriad Pro" w:cs="Myriad Pro"/>
          <w:spacing w:val="1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sz w:val="36"/>
          <w:szCs w:val="36"/>
        </w:rPr>
        <w:t>xists of the Uni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ed</w:t>
      </w:r>
      <w:r>
        <w:rPr>
          <w:rFonts w:ascii="Myriad Pro" w:eastAsia="Myriad Pro" w:hAnsi="Myriad Pro" w:cs="Myriad Pro"/>
          <w:spacing w:val="-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N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tions</w:t>
      </w:r>
      <w:r>
        <w:rPr>
          <w:rFonts w:ascii="Myriad Pro" w:eastAsia="Myriad Pro" w:hAnsi="Myriad Pro" w:cs="Myriad Pro"/>
          <w:spacing w:val="-2"/>
          <w:sz w:val="36"/>
          <w:szCs w:val="36"/>
        </w:rPr>
        <w:t>-</w:t>
      </w:r>
      <w:r>
        <w:rPr>
          <w:rFonts w:ascii="Myriad Pro" w:eastAsia="Myriad Pro" w:hAnsi="Myriad Pro" w:cs="Myriad Pro"/>
          <w:sz w:val="36"/>
          <w:szCs w:val="36"/>
        </w:rPr>
        <w:t>wide</w:t>
      </w:r>
      <w:r>
        <w:rPr>
          <w:rFonts w:ascii="Myriad Pro" w:eastAsia="Myriad Pro" w:hAnsi="Myriad Pro" w:cs="Myriad Pro"/>
          <w:spacing w:val="-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1"/>
          <w:sz w:val="36"/>
          <w:szCs w:val="36"/>
        </w:rPr>
        <w:t>S</w:t>
      </w:r>
      <w:r>
        <w:rPr>
          <w:rFonts w:ascii="Myriad Pro" w:eastAsia="Myriad Pro" w:hAnsi="Myriad Pro" w:cs="Myriad Pro"/>
          <w:sz w:val="36"/>
          <w:szCs w:val="36"/>
        </w:rPr>
        <w:t>t</w:t>
      </w:r>
      <w:r>
        <w:rPr>
          <w:rFonts w:ascii="Myriad Pro" w:eastAsia="Myriad Pro" w:hAnsi="Myriad Pro" w:cs="Myriad Pro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egy</w:t>
      </w:r>
      <w:r>
        <w:rPr>
          <w:rFonts w:ascii="Myriad Pro" w:eastAsia="Myriad Pro" w:hAnsi="Myriad Pro" w:cs="Myriad Pro"/>
          <w:spacing w:val="-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on</w:t>
      </w:r>
      <w:r>
        <w:rPr>
          <w:rFonts w:ascii="Myriad Pro" w:eastAsia="Myriad Pro" w:hAnsi="Myriad Pro" w:cs="Myriad Pro"/>
          <w:spacing w:val="-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2"/>
          <w:sz w:val="36"/>
          <w:szCs w:val="36"/>
        </w:rPr>
        <w:t>G</w:t>
      </w:r>
      <w:r>
        <w:rPr>
          <w:rFonts w:ascii="Myriad Pro" w:eastAsia="Myriad Pro" w:hAnsi="Myriad Pro" w:cs="Myriad Pro"/>
          <w:sz w:val="36"/>
          <w:szCs w:val="36"/>
        </w:rPr>
        <w:t>ender</w:t>
      </w:r>
      <w:r>
        <w:rPr>
          <w:rFonts w:ascii="Myriad Pro" w:eastAsia="Myriad Pro" w:hAnsi="Myriad Pro" w:cs="Myriad Pro"/>
          <w:spacing w:val="-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9"/>
          <w:sz w:val="36"/>
          <w:szCs w:val="36"/>
        </w:rPr>
        <w:t>P</w:t>
      </w:r>
      <w:r>
        <w:rPr>
          <w:rFonts w:ascii="Myriad Pro" w:eastAsia="Myriad Pro" w:hAnsi="Myriad Pro" w:cs="Myriad Pro"/>
          <w:sz w:val="36"/>
          <w:szCs w:val="36"/>
        </w:rPr>
        <w:t>a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y</w:t>
      </w:r>
      <w:r>
        <w:rPr>
          <w:rFonts w:ascii="Myriad Pro" w:eastAsia="Myriad Pro" w:hAnsi="Myriad Pro" w:cs="Myriad Pro"/>
          <w:spacing w:val="-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and</w:t>
      </w:r>
      <w:r>
        <w:rPr>
          <w:rFonts w:ascii="Myriad Pro" w:eastAsia="Myriad Pro" w:hAnsi="Myriad Pro" w:cs="Myriad Pro"/>
          <w:spacing w:val="-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sha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ed</w:t>
      </w:r>
      <w:r>
        <w:rPr>
          <w:rFonts w:ascii="Myriad Pro" w:eastAsia="Myriad Pro" w:hAnsi="Myriad Pro" w:cs="Myriad Pro"/>
          <w:spacing w:val="-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t</w:t>
      </w:r>
      <w:r>
        <w:rPr>
          <w:rFonts w:ascii="Myriad Pro" w:eastAsia="Myriad Pro" w:hAnsi="Myriad Pro" w:cs="Myriad Pro"/>
          <w:spacing w:val="-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it</w:t>
      </w:r>
      <w:r>
        <w:rPr>
          <w:rFonts w:ascii="Myriad Pro" w:eastAsia="Myriad Pro" w:hAnsi="Myriad Pro" w:cs="Myriad Pro"/>
          <w:spacing w:val="-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 xml:space="preserve">has </w:t>
      </w:r>
      <w:proofErr w:type="spellStart"/>
      <w:proofErr w:type="gramStart"/>
      <w:r>
        <w:rPr>
          <w:rFonts w:ascii="Myriad Pro" w:eastAsia="Myriad Pro" w:hAnsi="Myriad Pro" w:cs="Myriad Pro"/>
          <w:sz w:val="36"/>
          <w:szCs w:val="36"/>
        </w:rPr>
        <w:t>speci</w:t>
      </w:r>
      <w:proofErr w:type="spellEnd"/>
      <w:r>
        <w:rPr>
          <w:rFonts w:ascii="Myriad Pro" w:eastAsia="Myriad Pro" w:hAnsi="Myriad Pro" w:cs="Myriad Pro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17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c</w:t>
      </w:r>
      <w:proofErr w:type="gramEnd"/>
      <w:r>
        <w:rPr>
          <w:rFonts w:ascii="Myriad Pro" w:eastAsia="Myriad Pro" w:hAnsi="Myriad Pro" w:cs="Myriad Pro"/>
          <w:spacing w:val="18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ta</w:t>
      </w:r>
      <w:r>
        <w:rPr>
          <w:rFonts w:ascii="Myriad Pro" w:eastAsia="Myriad Pro" w:hAnsi="Myriad Pro" w:cs="Myriad Pro"/>
          <w:spacing w:val="-3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gets and indic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ors th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t ensu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 gender pa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y in the UN.</w:t>
      </w:r>
    </w:p>
    <w:p w14:paraId="0D751CF3" w14:textId="77777777" w:rsidR="00AC6471" w:rsidRDefault="00AC6471">
      <w:pPr>
        <w:spacing w:line="200" w:lineRule="exact"/>
      </w:pPr>
    </w:p>
    <w:p w14:paraId="60E447CE" w14:textId="77777777" w:rsidR="00AC6471" w:rsidRDefault="00AC6471">
      <w:pPr>
        <w:spacing w:before="6" w:line="200" w:lineRule="exact"/>
      </w:pPr>
    </w:p>
    <w:p w14:paraId="30A38626" w14:textId="77777777" w:rsidR="00AC6471" w:rsidRDefault="00000000">
      <w:pPr>
        <w:spacing w:before="2"/>
        <w:ind w:left="1196" w:right="12463"/>
        <w:jc w:val="center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FFFFFF"/>
          <w:spacing w:val="4"/>
          <w:sz w:val="36"/>
          <w:szCs w:val="36"/>
        </w:rPr>
        <w:t>R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icha</w:t>
      </w:r>
      <w:r>
        <w:rPr>
          <w:rFonts w:ascii="Myriad Pro" w:eastAsia="Myriad Pro" w:hAnsi="Myriad Pro" w:cs="Myriad Pro"/>
          <w:color w:val="FFFFFF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d H</w:t>
      </w:r>
      <w:r>
        <w:rPr>
          <w:rFonts w:ascii="Myriad Pro" w:eastAsia="Myriad Pro" w:hAnsi="Myriad Pro" w:cs="Myriad Pro"/>
          <w:color w:val="FFFFFF"/>
          <w:spacing w:val="-3"/>
          <w:sz w:val="36"/>
          <w:szCs w:val="36"/>
        </w:rPr>
        <w:t>o</w:t>
      </w:r>
      <w:r>
        <w:rPr>
          <w:rFonts w:ascii="Myriad Pro" w:eastAsia="Myriad Pro" w:hAnsi="Myriad Pro" w:cs="Myriad Pro"/>
          <w:color w:val="FFFFFF"/>
          <w:spacing w:val="-1"/>
          <w:sz w:val="36"/>
          <w:szCs w:val="36"/>
        </w:rPr>
        <w:t>w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a</w:t>
      </w:r>
      <w:r>
        <w:rPr>
          <w:rFonts w:ascii="Myriad Pro" w:eastAsia="Myriad Pro" w:hAnsi="Myriad Pro" w:cs="Myriad Pro"/>
          <w:color w:val="FFFFFF"/>
          <w:spacing w:val="-4"/>
          <w:sz w:val="36"/>
          <w:szCs w:val="36"/>
        </w:rPr>
        <w:t>rd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,</w:t>
      </w:r>
    </w:p>
    <w:p w14:paraId="0C5E3141" w14:textId="77777777" w:rsidR="00AC6471" w:rsidRDefault="00000000">
      <w:pPr>
        <w:spacing w:line="300" w:lineRule="exact"/>
        <w:ind w:left="68" w:right="11276"/>
        <w:jc w:val="center"/>
        <w:rPr>
          <w:rFonts w:ascii="Myriad Pro" w:eastAsia="Myriad Pro" w:hAnsi="Myriad Pro" w:cs="Myriad Pro"/>
          <w:sz w:val="28"/>
          <w:szCs w:val="28"/>
        </w:rPr>
      </w:pPr>
      <w:r>
        <w:pict w14:anchorId="5C7FEBB0">
          <v:group id="_x0000_s1044" style="position:absolute;left:0;text-align:left;margin-left:51.75pt;margin-top:-192.3pt;width:168.05pt;height:168.05pt;z-index:-251648512;mso-position-horizontal-relative:page" coordorigin="1035,-3846" coordsize="3361,3361">
            <v:shape id="_x0000_s1046" style="position:absolute;left:1022;top:-5195;width:5971;height:5971" coordorigin="1022,-5195" coordsize="5971,5971" path="m2852,-501r134,-16l3117,-544r126,-36l3365,-626r118,-55l3595,-745r107,-72l3802,-897r94,-87l3983,-1078r80,-101l4135,-1286r64,-112l4254,-1515r46,-122l4337,-1764r27,-130l4380,-2028r6,-137l4380,-2302r-16,-134l4337,-2567r-37,-126l4254,-2816r-55,-117l4135,-3045r-72,-107l3983,-3252r-87,-95l3802,-3434r-100,-79l3595,-3586r-112,-63l3365,-3704r-122,-47l3117,-3787r-131,-27l2852,-3830r-137,-6l2578,-3830r-134,16l2314,-3787r-127,36l2065,-3704r-117,55l1835,-3586r-106,73l1628,-3434r-94,87l1447,-3252r-80,100l1295,-3045r-64,112l1176,-2816r-46,123l1093,-2567r-26,131l1050,-2302r-5,137l1050,-2028r17,134l1093,-1764r37,127l1176,-1515r55,117l1295,-1286r72,107l1447,-1078r87,94l1628,-897r101,80l1835,-745r113,64l2065,-626r122,46l2314,-544r130,27l2578,-501r137,6l2852,-501xe" stroked="f">
              <v:path arrowok="t"/>
            </v:shape>
            <v:shape id="_x0000_s1045" type="#_x0000_t75" style="position:absolute;left:1470;top:-3650;width:2906;height:3165">
              <v:imagedata r:id="rId44" o:title=""/>
            </v:shape>
            <w10:wrap anchorx="page"/>
          </v:group>
        </w:pict>
      </w:r>
      <w:r>
        <w:rPr>
          <w:rFonts w:ascii="Myriad Pro" w:eastAsia="Myriad Pro" w:hAnsi="Myriad Pro" w:cs="Myriad Pro"/>
          <w:spacing w:val="1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position w:val="1"/>
          <w:sz w:val="28"/>
          <w:szCs w:val="28"/>
        </w:rPr>
        <w:t>eside</w:t>
      </w:r>
      <w:r>
        <w:rPr>
          <w:rFonts w:ascii="Myriad Pro" w:eastAsia="Myriad Pro" w:hAnsi="Myriad Pro" w:cs="Myriad Pro"/>
          <w:spacing w:val="-1"/>
          <w:position w:val="1"/>
          <w:sz w:val="28"/>
          <w:szCs w:val="28"/>
        </w:rPr>
        <w:t>n</w:t>
      </w:r>
      <w:r>
        <w:rPr>
          <w:rFonts w:ascii="Myriad Pro" w:eastAsia="Myriad Pro" w:hAnsi="Myriad Pro" w:cs="Myriad Pro"/>
          <w:position w:val="1"/>
          <w:sz w:val="28"/>
          <w:szCs w:val="28"/>
        </w:rPr>
        <w:t xml:space="preserve">t </w:t>
      </w:r>
      <w:r>
        <w:rPr>
          <w:rFonts w:ascii="Myriad Pro" w:eastAsia="Myriad Pro" w:hAnsi="Myriad Pro" w:cs="Myriad Pro"/>
          <w:spacing w:val="-3"/>
          <w:position w:val="1"/>
          <w:sz w:val="28"/>
          <w:szCs w:val="28"/>
        </w:rPr>
        <w:t>C</w:t>
      </w:r>
      <w:r>
        <w:rPr>
          <w:rFonts w:ascii="Myriad Pro" w:eastAsia="Myriad Pro" w:hAnsi="Myriad Pro" w:cs="Myriad Pro"/>
          <w:position w:val="1"/>
          <w:sz w:val="28"/>
          <w:szCs w:val="28"/>
        </w:rPr>
        <w:t>oo</w:t>
      </w:r>
      <w:r>
        <w:rPr>
          <w:rFonts w:ascii="Myriad Pro" w:eastAsia="Myriad Pro" w:hAnsi="Myriad Pro" w:cs="Myriad Pro"/>
          <w:spacing w:val="-3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position w:val="1"/>
          <w:sz w:val="28"/>
          <w:szCs w:val="28"/>
        </w:rPr>
        <w:t>din</w:t>
      </w:r>
      <w:r>
        <w:rPr>
          <w:rFonts w:ascii="Myriad Pro" w:eastAsia="Myriad Pro" w:hAnsi="Myriad Pro" w:cs="Myriad Pro"/>
          <w:spacing w:val="-1"/>
          <w:position w:val="1"/>
          <w:sz w:val="28"/>
          <w:szCs w:val="28"/>
        </w:rPr>
        <w:t>a</w:t>
      </w:r>
      <w:r>
        <w:rPr>
          <w:rFonts w:ascii="Myriad Pro" w:eastAsia="Myriad Pro" w:hAnsi="Myriad Pro" w:cs="Myriad Pro"/>
          <w:spacing w:val="-2"/>
          <w:position w:val="1"/>
          <w:sz w:val="28"/>
          <w:szCs w:val="28"/>
        </w:rPr>
        <w:t>t</w:t>
      </w:r>
      <w:r>
        <w:rPr>
          <w:rFonts w:ascii="Myriad Pro" w:eastAsia="Myriad Pro" w:hAnsi="Myriad Pro" w:cs="Myriad Pro"/>
          <w:position w:val="1"/>
          <w:sz w:val="28"/>
          <w:szCs w:val="28"/>
        </w:rPr>
        <w:t>or a</w:t>
      </w:r>
      <w:r>
        <w:rPr>
          <w:rFonts w:ascii="Myriad Pro" w:eastAsia="Myriad Pro" w:hAnsi="Myriad Pro" w:cs="Myriad Pro"/>
          <w:spacing w:val="-3"/>
          <w:position w:val="1"/>
          <w:sz w:val="28"/>
          <w:szCs w:val="28"/>
        </w:rPr>
        <w:t>d</w:t>
      </w:r>
      <w:r>
        <w:rPr>
          <w:rFonts w:ascii="Myriad Pro" w:eastAsia="Myriad Pro" w:hAnsi="Myriad Pro" w:cs="Myriad Pro"/>
          <w:position w:val="1"/>
          <w:sz w:val="28"/>
          <w:szCs w:val="28"/>
        </w:rPr>
        <w:t>. i</w:t>
      </w:r>
      <w:r>
        <w:rPr>
          <w:rFonts w:ascii="Myriad Pro" w:eastAsia="Myriad Pro" w:hAnsi="Myriad Pro" w:cs="Myriad Pro"/>
          <w:spacing w:val="-1"/>
          <w:position w:val="1"/>
          <w:sz w:val="28"/>
          <w:szCs w:val="28"/>
        </w:rPr>
        <w:t>n</w:t>
      </w:r>
      <w:r>
        <w:rPr>
          <w:rFonts w:ascii="Myriad Pro" w:eastAsia="Myriad Pro" w:hAnsi="Myriad Pro" w:cs="Myriad Pro"/>
          <w:spacing w:val="-2"/>
          <w:position w:val="1"/>
          <w:sz w:val="28"/>
          <w:szCs w:val="28"/>
        </w:rPr>
        <w:t>t</w:t>
      </w:r>
      <w:r>
        <w:rPr>
          <w:rFonts w:ascii="Myriad Pro" w:eastAsia="Myriad Pro" w:hAnsi="Myriad Pro" w:cs="Myriad Pro"/>
          <w:position w:val="1"/>
          <w:sz w:val="28"/>
          <w:szCs w:val="28"/>
        </w:rPr>
        <w:t>e</w:t>
      </w:r>
      <w:r>
        <w:rPr>
          <w:rFonts w:ascii="Myriad Pro" w:eastAsia="Myriad Pro" w:hAnsi="Myriad Pro" w:cs="Myriad Pro"/>
          <w:spacing w:val="1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position w:val="1"/>
          <w:sz w:val="28"/>
          <w:szCs w:val="28"/>
        </w:rPr>
        <w:t xml:space="preserve">im </w:t>
      </w:r>
      <w:r>
        <w:rPr>
          <w:rFonts w:ascii="Myriad Pro" w:eastAsia="Myriad Pro" w:hAnsi="Myriad Pro" w:cs="Myriad Pro"/>
          <w:spacing w:val="-3"/>
          <w:position w:val="1"/>
          <w:sz w:val="28"/>
          <w:szCs w:val="28"/>
        </w:rPr>
        <w:t>C</w:t>
      </w:r>
      <w:r>
        <w:rPr>
          <w:rFonts w:ascii="Myriad Pro" w:eastAsia="Myriad Pro" w:hAnsi="Myriad Pro" w:cs="Myriad Pro"/>
          <w:position w:val="1"/>
          <w:sz w:val="28"/>
          <w:szCs w:val="28"/>
        </w:rPr>
        <w:t>ou</w:t>
      </w:r>
      <w:r>
        <w:rPr>
          <w:rFonts w:ascii="Myriad Pro" w:eastAsia="Myriad Pro" w:hAnsi="Myriad Pro" w:cs="Myriad Pro"/>
          <w:spacing w:val="-1"/>
          <w:position w:val="1"/>
          <w:sz w:val="28"/>
          <w:szCs w:val="28"/>
        </w:rPr>
        <w:t>n</w:t>
      </w:r>
      <w:r>
        <w:rPr>
          <w:rFonts w:ascii="Myriad Pro" w:eastAsia="Myriad Pro" w:hAnsi="Myriad Pro" w:cs="Myriad Pro"/>
          <w:position w:val="1"/>
          <w:sz w:val="28"/>
          <w:szCs w:val="28"/>
        </w:rPr>
        <w:t>t</w:t>
      </w:r>
      <w:r>
        <w:rPr>
          <w:rFonts w:ascii="Myriad Pro" w:eastAsia="Myriad Pro" w:hAnsi="Myriad Pro" w:cs="Myriad Pro"/>
          <w:spacing w:val="7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position w:val="1"/>
          <w:sz w:val="28"/>
          <w:szCs w:val="28"/>
        </w:rPr>
        <w:t>y</w:t>
      </w:r>
    </w:p>
    <w:p w14:paraId="14944F1A" w14:textId="77777777" w:rsidR="00AC6471" w:rsidRDefault="00000000">
      <w:pPr>
        <w:spacing w:line="320" w:lineRule="exact"/>
        <w:ind w:left="1226" w:right="12493"/>
        <w:jc w:val="center"/>
        <w:rPr>
          <w:rFonts w:ascii="Myriad Pro" w:eastAsia="Myriad Pro" w:hAnsi="Myriad Pro" w:cs="Myriad Pro"/>
          <w:sz w:val="28"/>
          <w:szCs w:val="28"/>
        </w:rPr>
        <w:sectPr w:rsidR="00AC6471">
          <w:type w:val="continuous"/>
          <w:pgSz w:w="16840" w:h="11920" w:orient="landscape"/>
          <w:pgMar w:top="1080" w:right="380" w:bottom="280" w:left="240" w:header="720" w:footer="720" w:gutter="0"/>
          <w:cols w:space="720"/>
        </w:sectPr>
      </w:pPr>
      <w:r>
        <w:rPr>
          <w:rFonts w:ascii="Myriad Pro" w:eastAsia="Myriad Pro" w:hAnsi="Myriad Pro" w:cs="Myriad Pro"/>
          <w:sz w:val="28"/>
          <w:szCs w:val="28"/>
        </w:rPr>
        <w:t>Di</w:t>
      </w:r>
      <w:r>
        <w:rPr>
          <w:rFonts w:ascii="Myriad Pro" w:eastAsia="Myriad Pro" w:hAnsi="Myriad Pro" w:cs="Myriad Pro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sz w:val="28"/>
          <w:szCs w:val="28"/>
        </w:rPr>
        <w:t>e</w:t>
      </w:r>
      <w:r>
        <w:rPr>
          <w:rFonts w:ascii="Myriad Pro" w:eastAsia="Myriad Pro" w:hAnsi="Myriad Pro" w:cs="Myriad Pro"/>
          <w:spacing w:val="4"/>
          <w:sz w:val="28"/>
          <w:szCs w:val="28"/>
        </w:rPr>
        <w:t>c</w:t>
      </w:r>
      <w:r>
        <w:rPr>
          <w:rFonts w:ascii="Myriad Pro" w:eastAsia="Myriad Pro" w:hAnsi="Myriad Pro" w:cs="Myriad Pro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sz w:val="28"/>
          <w:szCs w:val="28"/>
        </w:rPr>
        <w:t xml:space="preserve">or </w:t>
      </w:r>
      <w:r>
        <w:rPr>
          <w:rFonts w:ascii="Myriad Pro" w:eastAsia="Myriad Pro" w:hAnsi="Myriad Pro" w:cs="Myriad Pro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sz w:val="28"/>
          <w:szCs w:val="28"/>
        </w:rPr>
        <w:t>t I</w:t>
      </w:r>
      <w:r>
        <w:rPr>
          <w:rFonts w:ascii="Myriad Pro" w:eastAsia="Myriad Pro" w:hAnsi="Myriad Pro" w:cs="Myriad Pro"/>
          <w:spacing w:val="-11"/>
          <w:sz w:val="28"/>
          <w:szCs w:val="28"/>
        </w:rPr>
        <w:t>L</w:t>
      </w:r>
      <w:r>
        <w:rPr>
          <w:rFonts w:ascii="Myriad Pro" w:eastAsia="Myriad Pro" w:hAnsi="Myriad Pro" w:cs="Myriad Pro"/>
          <w:sz w:val="28"/>
          <w:szCs w:val="28"/>
        </w:rPr>
        <w:t>O Nepal</w:t>
      </w:r>
    </w:p>
    <w:p w14:paraId="18AB4CAC" w14:textId="77777777" w:rsidR="00AC6471" w:rsidRDefault="00000000">
      <w:pPr>
        <w:spacing w:before="35" w:line="420" w:lineRule="exact"/>
        <w:ind w:left="111" w:right="-65"/>
        <w:jc w:val="both"/>
        <w:rPr>
          <w:rFonts w:ascii="Myriad Pro" w:eastAsia="Myriad Pro" w:hAnsi="Myriad Pro" w:cs="Myriad Pro"/>
          <w:sz w:val="36"/>
          <w:szCs w:val="36"/>
        </w:rPr>
      </w:pPr>
      <w:r>
        <w:lastRenderedPageBreak/>
        <w:pict w14:anchorId="3281AA03">
          <v:group id="_x0000_s1041" style="position:absolute;left:0;text-align:left;margin-left:730.6pt;margin-top:597.7pt;width:57.8pt;height:89.8pt;z-index:-251642368;mso-position-horizontal-relative:page;mso-position-vertical-relative:page" coordorigin="14612,11954" coordsize="1156,1796">
            <v:shape id="_x0000_s1043" style="position:absolute;left:14612;top:11954;width:1156;height:1796" coordorigin="14612,11954" coordsize="1156,1796" path="m15237,11898r-34,-32l15171,11829r-31,-41l15112,11743r-25,-47l15067,11647r-14,-49l15044,11548r-1,-24l15043,11500r6,-46l15060,11418r13,-35l15088,11351r17,-31l15125,11291r22,-27l15170,11238r25,-24l15222,11191r28,-22l15279,11149r30,-19l15340,11113r32,-17l15404,11080r33,-14l15470,11052r33,-13l15536,11027r33,-12l15580,11004r-1,-14l15569,10981r-9,l15522,10995r-37,14l15447,11024r-36,16l15374,11057r-36,17l15304,11092r-39,23l15229,11139r-33,27l15166,11194r-28,31l15112,11258r-23,35l15067,11330r-20,39l15028,11410r-14,41l15007,11491r-1,20l15006,11531r5,40l15020,11611r13,38l15050,11687r18,38l15089,11761r21,35l15133,11830r25,32l15184,11893r13,13l15246,11906r-9,-8xe" stroked="f">
              <v:path arrowok="t"/>
            </v:shape>
            <v:shape id="_x0000_s1042" style="position:absolute;left:14612;top:11954;width:1156;height:1796" coordorigin="14612,11954" coordsize="1156,1796" path="m14986,11895r-59,-57l14872,11779r-53,-63l14770,11649r-50,-79l14697,11525r-17,-47l14666,11431r-10,-49l14650,11334r-2,-49l14650,11235r5,-48l14664,11138r13,-47l14693,11044r19,-46l14734,10954r25,-43l14788,10870r31,-38l14853,10795r37,-33l14929,10731r57,-38l15046,10659r62,-31l15172,10602r66,-24l15305,10557r67,-19l15440,10521r67,-15l15574,10493r12,-10l15584,10468r-12,-9l15565,10459r-46,9l15426,10488r-47,12l15332,10512r-47,14l15238,10541r-46,15l15147,10574r-45,19l15058,10613r-43,22l14933,10685r-76,57l14789,10808r-60,76l14698,10935r-26,55l14650,11048r-17,61l14621,11171r-7,63l14612,11297r1,31l14619,11389r12,59l14648,11504r23,54l14699,11611r32,51l14767,11712r39,49l14846,11807r42,45l14930,11895r11,11l14998,11906r-12,-11xe" stroked="f">
              <v:path arrowok="t"/>
            </v:shape>
            <w10:wrap anchorx="page" anchory="page"/>
          </v:group>
        </w:pict>
      </w:r>
      <w:r>
        <w:pict w14:anchorId="3363FE39">
          <v:group id="_x0000_s1038" style="position:absolute;left:0;text-align:left;margin-left:178.35pt;margin-top:607.25pt;width:77.4pt;height:36.45pt;z-index:-251643392;mso-position-horizontal-relative:page;mso-position-vertical-relative:page" coordorigin="3567,12145" coordsize="1548,729">
            <v:shape id="_x0000_s1040" style="position:absolute;left:3567;top:12145;width:1548;height:729" coordorigin="3567,12145" coordsize="1548,729" path="m4930,11897r-22,-34l4880,11825r-34,-39l4810,11750r-37,-33l4733,11686r-42,-27l4648,11634r-45,-21l4556,11595r-49,-16l4457,11567r-47,-7l4364,11555r-47,-1l4271,11557r-45,5l4181,11571r-44,12l4094,11598r-42,17l4011,11635r-39,23l3934,11683r-37,28l3863,11741r-33,32l3799,11807r-28,36l3744,11881r-15,25l3770,11906r3,-5l3798,11865r27,-35l3855,11798r30,-30l3918,11740r34,-26l3988,11690r37,-21l4063,11651r39,-16l4143,11621r41,-11l4227,11601r43,-5l4314,11593r44,l4403,11596r45,5l4490,11610r42,11l4572,11636r39,17l4649,11673r37,23l4721,11720r34,27l4787,11776r31,30l4846,11839r25,33l4891,11906r44,l4930,11897xe" stroked="f">
              <v:path arrowok="t"/>
            </v:shape>
            <v:shape id="_x0000_s1039" style="position:absolute;left:3567;top:12145;width:1548;height:729" coordorigin="3567,12145" coordsize="1548,729" path="m5073,11895r-32,-66l5015,11786r-30,-42l4951,11701r-39,-41l4870,11621r-44,-35l4778,11554r-49,-28l4678,11501r-53,-21l4571,11462r-55,-15l4460,11436r-57,-7l4345,11426r-56,1l4233,11433r-55,9l4124,11455r-53,17l4019,11493r-50,24l3921,11544r-46,30l3830,11607r-42,37l3748,11683r-37,41l3676,11768r-32,47l3615,11863r-21,43l3632,11906r20,-38l3683,11818r34,-47l3753,11727r40,-41l3835,11649r45,-35l3927,11583r49,-28l4027,11531r52,-21l4133,11493r55,-13l4244,11471r58,-5l4359,11465r59,3l4477,11475r58,12l4591,11503r53,20l4696,11547r49,28l4793,11607r45,35l4880,11680r40,41l4957,11765r34,45l5024,11862r22,44l5078,11906r-5,-11xe" stroked="f">
              <v:path arrowok="t"/>
            </v:shape>
            <w10:wrap anchorx="page" anchory="page"/>
          </v:group>
        </w:pict>
      </w:r>
      <w:r>
        <w:pict w14:anchorId="1E1C8EFA">
          <v:shape id="_x0000_s1037" type="#_x0000_t75" style="position:absolute;left:0;text-align:left;margin-left:-.5pt;margin-top:434.55pt;width:842.9pt;height:161.25pt;z-index:-251644416;mso-position-horizontal-relative:page;mso-position-vertical-relative:page">
            <v:imagedata r:id="rId45" o:title=""/>
            <w10:wrap anchorx="page" anchory="page"/>
          </v:shape>
        </w:pict>
      </w:r>
      <w:r>
        <w:pict w14:anchorId="48A5BE1F">
          <v:group id="_x0000_s1035" style="position:absolute;left:0;text-align:left;margin-left:10.35pt;margin-top:31pt;width:605pt;height:326.5pt;z-index:-251646464;mso-position-horizontal-relative:page;mso-position-vertical-relative:page" coordorigin="207,620" coordsize="12100,6530">
            <v:shape id="_x0000_s1036" style="position:absolute;left:207;top:620;width:12100;height:6530" coordorigin="207,620" coordsize="12100,6530" path="m12307,3651r-892,-639l11415,860r-1,-23l11399,772r-33,-57l11321,669r-57,-32l11198,621r-23,-1l447,620r-67,9l320,656r-50,42l233,751r-22,63l207,860r,6049l216,6976r27,60l285,7086r53,38l401,7145r46,4l11175,7149r67,-9l11302,7113r50,-41l11389,7018r22,-63l11415,6909r,-3398l12307,3651xe" stroked="f">
              <v:path arrowok="t"/>
            </v:shape>
            <w10:wrap anchorx="page" anchory="page"/>
          </v:group>
        </w:pict>
      </w:r>
      <w:r>
        <w:pict w14:anchorId="197B9909">
          <v:group id="_x0000_s1033" style="position:absolute;left:0;text-align:left;margin-left:0;margin-top:0;width:841.9pt;height:595.3pt;z-index:-251647488;mso-position-horizontal-relative:page;mso-position-vertical-relative:page" coordsize="16838,11906">
            <v:shape id="_x0000_s1034" style="position:absolute;width:16838;height:11906" coordsize="16838,11906" path="m16838,l,,,11906r16838,l16838,xe" fillcolor="#e45d21" stroked="f">
              <v:path arrowok="t"/>
            </v:shape>
            <w10:wrap anchorx="page" anchory="page"/>
          </v:group>
        </w:pict>
      </w:r>
      <w:r>
        <w:rPr>
          <w:rFonts w:ascii="Myriad Pro" w:eastAsia="Myriad Pro" w:hAnsi="Myriad Pro" w:cs="Myriad Pro"/>
          <w:spacing w:val="-12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3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2"/>
          <w:sz w:val="36"/>
          <w:szCs w:val="36"/>
        </w:rPr>
        <w:t>g</w:t>
      </w:r>
      <w:r>
        <w:rPr>
          <w:rFonts w:ascii="Myriad Pro" w:eastAsia="Myriad Pro" w:hAnsi="Myriad Pro" w:cs="Myriad Pro"/>
          <w:sz w:val="36"/>
          <w:szCs w:val="36"/>
        </w:rPr>
        <w:t>ni</w:t>
      </w:r>
      <w:r>
        <w:rPr>
          <w:rFonts w:ascii="Myriad Pro" w:eastAsia="Myriad Pro" w:hAnsi="Myriad Pro" w:cs="Myriad Pro"/>
          <w:spacing w:val="-2"/>
          <w:sz w:val="36"/>
          <w:szCs w:val="36"/>
        </w:rPr>
        <w:t>z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3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the</w:t>
      </w:r>
      <w:r>
        <w:rPr>
          <w:rFonts w:ascii="Myriad Pro" w:eastAsia="Myriad Pro" w:hAnsi="Myriad Pro" w:cs="Myriad Pro"/>
          <w:spacing w:val="3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 xml:space="preserve">UN </w:t>
      </w:r>
      <w:r>
        <w:rPr>
          <w:rFonts w:ascii="Myriad Pro" w:eastAsia="Myriad Pro" w:hAnsi="Myriad Pro" w:cs="Myriad Pro"/>
          <w:spacing w:val="-27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outh</w:t>
      </w:r>
      <w:r>
        <w:rPr>
          <w:rFonts w:ascii="Myriad Pro" w:eastAsia="Myriad Pro" w:hAnsi="Myriad Pro" w:cs="Myriad Pro"/>
          <w:spacing w:val="3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G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oup</w:t>
      </w:r>
      <w:r>
        <w:rPr>
          <w:rFonts w:ascii="Myriad Pro" w:eastAsia="Myriad Pro" w:hAnsi="Myriad Pro" w:cs="Myriad Pro"/>
          <w:spacing w:val="4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ask</w:t>
      </w:r>
      <w:r>
        <w:rPr>
          <w:rFonts w:ascii="Myriad Pro" w:eastAsia="Myriad Pro" w:hAnsi="Myriad Pro" w:cs="Myriad Pro"/>
          <w:spacing w:val="3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11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3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which</w:t>
      </w:r>
      <w:r>
        <w:rPr>
          <w:rFonts w:ascii="Myriad Pro" w:eastAsia="Myriad Pro" w:hAnsi="Myriad Pro" w:cs="Myriad Pro"/>
          <w:spacing w:val="3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is</w:t>
      </w:r>
      <w:r>
        <w:rPr>
          <w:rFonts w:ascii="Myriad Pro" w:eastAsia="Myriad Pro" w:hAnsi="Myriad Pro" w:cs="Myriad Pro"/>
          <w:spacing w:val="3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4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pacing w:val="6"/>
          <w:sz w:val="36"/>
          <w:szCs w:val="36"/>
        </w:rPr>
        <w:t>k</w:t>
      </w:r>
      <w:r>
        <w:rPr>
          <w:rFonts w:ascii="Myriad Pro" w:eastAsia="Myriad Pro" w:hAnsi="Myriad Pro" w:cs="Myriad Pro"/>
          <w:sz w:val="36"/>
          <w:szCs w:val="36"/>
        </w:rPr>
        <w:t>ing</w:t>
      </w:r>
      <w:r>
        <w:rPr>
          <w:rFonts w:ascii="Myriad Pro" w:eastAsia="Myriad Pro" w:hAnsi="Myriad Pro" w:cs="Myriad Pro"/>
          <w:spacing w:val="3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 xml:space="preserve">or </w:t>
      </w:r>
      <w:r>
        <w:rPr>
          <w:rFonts w:ascii="Myriad Pro" w:eastAsia="Myriad Pro" w:hAnsi="Myriad Pro" w:cs="Myriad Pro"/>
          <w:spacing w:val="-4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outh</w:t>
      </w:r>
      <w:r>
        <w:rPr>
          <w:rFonts w:ascii="Myriad Pro" w:eastAsia="Myriad Pro" w:hAnsi="Myriad Pro" w:cs="Myriad Pro"/>
          <w:spacing w:val="6"/>
          <w:sz w:val="36"/>
          <w:szCs w:val="36"/>
        </w:rPr>
        <w:t>-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z w:val="36"/>
          <w:szCs w:val="36"/>
        </w:rPr>
        <w:t>t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ic p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2"/>
          <w:sz w:val="36"/>
          <w:szCs w:val="36"/>
        </w:rPr>
        <w:t>gr</w:t>
      </w:r>
      <w:r>
        <w:rPr>
          <w:rFonts w:ascii="Myriad Pro" w:eastAsia="Myriad Pro" w:hAnsi="Myriad Pro" w:cs="Myriad Pro"/>
          <w:sz w:val="36"/>
          <w:szCs w:val="36"/>
        </w:rPr>
        <w:t>amming in the UN s</w:t>
      </w:r>
      <w:r>
        <w:rPr>
          <w:rFonts w:ascii="Myriad Pro" w:eastAsia="Myriad Pro" w:hAnsi="Myriad Pro" w:cs="Myriad Pro"/>
          <w:spacing w:val="-2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s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em and ac</w:t>
      </w:r>
      <w:r>
        <w:rPr>
          <w:rFonts w:ascii="Myriad Pro" w:eastAsia="Myriad Pro" w:hAnsi="Myriad Pro" w:cs="Myriad Pro"/>
          <w:spacing w:val="6"/>
          <w:sz w:val="36"/>
          <w:szCs w:val="36"/>
        </w:rPr>
        <w:t>k</w:t>
      </w:r>
      <w:r>
        <w:rPr>
          <w:rFonts w:ascii="Myriad Pro" w:eastAsia="Myriad Pro" w:hAnsi="Myriad Pro" w:cs="Myriad Pro"/>
          <w:sz w:val="36"/>
          <w:szCs w:val="36"/>
        </w:rPr>
        <w:t>n</w:t>
      </w:r>
      <w:r>
        <w:rPr>
          <w:rFonts w:ascii="Myriad Pro" w:eastAsia="Myriad Pro" w:hAnsi="Myriad Pro" w:cs="Myriad Pro"/>
          <w:spacing w:val="-3"/>
          <w:sz w:val="36"/>
          <w:szCs w:val="36"/>
        </w:rPr>
        <w:t>o</w:t>
      </w:r>
      <w:r>
        <w:rPr>
          <w:rFonts w:ascii="Myriad Pro" w:eastAsia="Myriad Pro" w:hAnsi="Myriad Pro" w:cs="Myriad Pro"/>
          <w:sz w:val="36"/>
          <w:szCs w:val="36"/>
        </w:rPr>
        <w:t xml:space="preserve">wledge this </w:t>
      </w:r>
      <w:proofErr w:type="gramStart"/>
      <w:r>
        <w:rPr>
          <w:rFonts w:ascii="Myriad Pro" w:eastAsia="Myriad Pro" w:hAnsi="Myriad Pro" w:cs="Myriad Pro"/>
          <w:spacing w:val="-4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outh  dialogue</w:t>
      </w:r>
      <w:proofErr w:type="gramEnd"/>
      <w:r>
        <w:rPr>
          <w:rFonts w:ascii="Myriad Pro" w:eastAsia="Myriad Pro" w:hAnsi="Myriad Pro" w:cs="Myriad Pro"/>
          <w:sz w:val="36"/>
          <w:szCs w:val="36"/>
        </w:rPr>
        <w:t xml:space="preserve">  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oo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din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 xml:space="preserve">ed  </w:t>
      </w:r>
      <w:r>
        <w:rPr>
          <w:rFonts w:ascii="Myriad Pro" w:eastAsia="Myriad Pro" w:hAnsi="Myriad Pro" w:cs="Myriad Pro"/>
          <w:spacing w:val="-3"/>
          <w:sz w:val="36"/>
          <w:szCs w:val="36"/>
        </w:rPr>
        <w:t>b</w:t>
      </w:r>
      <w:r>
        <w:rPr>
          <w:rFonts w:ascii="Myriad Pro" w:eastAsia="Myriad Pro" w:hAnsi="Myriad Pro" w:cs="Myriad Pro"/>
          <w:sz w:val="36"/>
          <w:szCs w:val="36"/>
        </w:rPr>
        <w:t>y  the  UN</w:t>
      </w:r>
      <w:r>
        <w:rPr>
          <w:rFonts w:ascii="Myriad Pro" w:eastAsia="Myriad Pro" w:hAnsi="Myriad Pro" w:cs="Myriad Pro"/>
          <w:spacing w:val="4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7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>outh</w:t>
      </w:r>
      <w:r>
        <w:rPr>
          <w:rFonts w:ascii="Myriad Pro" w:eastAsia="Myriad Pro" w:hAnsi="Myriad Pro" w:cs="Myriad Pro"/>
          <w:spacing w:val="45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 xml:space="preserve">ask  </w:t>
      </w:r>
      <w:r>
        <w:rPr>
          <w:rFonts w:ascii="Myriad Pro" w:eastAsia="Myriad Pro" w:hAnsi="Myriad Pro" w:cs="Myriad Pro"/>
          <w:spacing w:val="-11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45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6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eam.</w:t>
      </w:r>
      <w:r>
        <w:rPr>
          <w:rFonts w:ascii="Myriad Pro" w:eastAsia="Myriad Pro" w:hAnsi="Myriad Pro" w:cs="Myriad Pro"/>
          <w:spacing w:val="45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 xml:space="preserve">he </w:t>
      </w:r>
      <w:r>
        <w:rPr>
          <w:rFonts w:ascii="Myriad Pro" w:eastAsia="Myriad Pro" w:hAnsi="Myriad Pro" w:cs="Myriad Pro"/>
          <w:spacing w:val="-8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OVI</w:t>
      </w:r>
      <w:r>
        <w:rPr>
          <w:rFonts w:ascii="Myriad Pro" w:eastAsia="Myriad Pro" w:hAnsi="Myriad Pro" w:cs="Myriad Pro"/>
          <w:spacing w:val="5"/>
          <w:sz w:val="36"/>
          <w:szCs w:val="36"/>
        </w:rPr>
        <w:t>D</w:t>
      </w:r>
      <w:r>
        <w:rPr>
          <w:rFonts w:ascii="Myriad Pro" w:eastAsia="Myriad Pro" w:hAnsi="Myriad Pro" w:cs="Myriad Pro"/>
          <w:sz w:val="36"/>
          <w:szCs w:val="36"/>
        </w:rPr>
        <w:t>-19 pandemic has b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oug</w:t>
      </w:r>
      <w:r>
        <w:rPr>
          <w:rFonts w:ascii="Myriad Pro" w:eastAsia="Myriad Pro" w:hAnsi="Myriad Pro" w:cs="Myriad Pro"/>
          <w:spacing w:val="-1"/>
          <w:sz w:val="36"/>
          <w:szCs w:val="36"/>
        </w:rPr>
        <w:t>h</w:t>
      </w:r>
      <w:r>
        <w:rPr>
          <w:rFonts w:ascii="Myriad Pro" w:eastAsia="Myriad Pro" w:hAnsi="Myriad Pro" w:cs="Myriad Pro"/>
          <w:sz w:val="36"/>
          <w:szCs w:val="36"/>
        </w:rPr>
        <w:t>t mo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 vulne</w:t>
      </w:r>
      <w:r>
        <w:rPr>
          <w:rFonts w:ascii="Myriad Pro" w:eastAsia="Myriad Pro" w:hAnsi="Myriad Pro" w:cs="Myriad Pro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abili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 xml:space="preserve">y 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 xml:space="preserve">or </w:t>
      </w:r>
      <w:r>
        <w:rPr>
          <w:rFonts w:ascii="Myriad Pro" w:eastAsia="Myriad Pro" w:hAnsi="Myriad Pro" w:cs="Myriad Pro"/>
          <w:spacing w:val="-4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 xml:space="preserve">omen and </w:t>
      </w:r>
      <w:proofErr w:type="gramStart"/>
      <w:r>
        <w:rPr>
          <w:rFonts w:ascii="Myriad Pro" w:eastAsia="Myriad Pro" w:hAnsi="Myriad Pro" w:cs="Myriad Pro"/>
          <w:spacing w:val="-2"/>
          <w:sz w:val="36"/>
          <w:szCs w:val="36"/>
        </w:rPr>
        <w:t>g</w:t>
      </w:r>
      <w:r>
        <w:rPr>
          <w:rFonts w:ascii="Myriad Pro" w:eastAsia="Myriad Pro" w:hAnsi="Myriad Pro" w:cs="Myriad Pro"/>
          <w:sz w:val="36"/>
          <w:szCs w:val="36"/>
        </w:rPr>
        <w:t>i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ls  about</w:t>
      </w:r>
      <w:proofErr w:type="gramEnd"/>
      <w:r>
        <w:rPr>
          <w:rFonts w:ascii="Myriad Pro" w:eastAsia="Myriad Pro" w:hAnsi="Myriad Pro" w:cs="Myriad Pro"/>
          <w:sz w:val="36"/>
          <w:szCs w:val="36"/>
        </w:rPr>
        <w:t xml:space="preserve">  </w:t>
      </w:r>
      <w:r>
        <w:rPr>
          <w:rFonts w:ascii="Myriad Pro" w:eastAsia="Myriad Pro" w:hAnsi="Myriad Pro" w:cs="Myriad Pro"/>
          <w:spacing w:val="2"/>
          <w:sz w:val="36"/>
          <w:szCs w:val="36"/>
        </w:rPr>
        <w:t>G</w:t>
      </w:r>
      <w:r>
        <w:rPr>
          <w:rFonts w:ascii="Myriad Pro" w:eastAsia="Myriad Pro" w:hAnsi="Myriad Pro" w:cs="Myriad Pro"/>
          <w:sz w:val="36"/>
          <w:szCs w:val="36"/>
        </w:rPr>
        <w:t>ender  Based</w:t>
      </w:r>
      <w:r>
        <w:rPr>
          <w:rFonts w:ascii="Myriad Pro" w:eastAsia="Myriad Pro" w:hAnsi="Myriad Pro" w:cs="Myriad Pro"/>
          <w:spacing w:val="50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6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iolen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76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and</w:t>
      </w:r>
      <w:r>
        <w:rPr>
          <w:rFonts w:ascii="Myriad Pro" w:eastAsia="Myriad Pro" w:hAnsi="Myriad Pro" w:cs="Myriad Pro"/>
          <w:spacing w:val="76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is</w:t>
      </w:r>
      <w:r>
        <w:rPr>
          <w:rFonts w:ascii="Myriad Pro" w:eastAsia="Myriad Pro" w:hAnsi="Myriad Pro" w:cs="Myriad Pro"/>
          <w:spacing w:val="76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4"/>
          <w:sz w:val="36"/>
          <w:szCs w:val="36"/>
        </w:rPr>
        <w:t>f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en</w:t>
      </w:r>
      <w:r>
        <w:rPr>
          <w:rFonts w:ascii="Myriad Pro" w:eastAsia="Myriad Pro" w:hAnsi="Myriad Pro" w:cs="Myriad Pro"/>
          <w:spacing w:val="76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</w:t>
      </w:r>
      <w:r>
        <w:rPr>
          <w:rFonts w:ascii="Myriad Pro" w:eastAsia="Myriad Pro" w:hAnsi="Myriad Pro" w:cs="Myriad Pro"/>
          <w:spacing w:val="76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 xml:space="preserve">multidimensional 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on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n with i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erse</w:t>
      </w:r>
      <w:r>
        <w:rPr>
          <w:rFonts w:ascii="Myriad Pro" w:eastAsia="Myriad Pro" w:hAnsi="Myriad Pro" w:cs="Myriad Pro"/>
          <w:spacing w:val="5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tionali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y a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ound i</w:t>
      </w:r>
      <w:r>
        <w:rPr>
          <w:rFonts w:ascii="Myriad Pro" w:eastAsia="Myriad Pro" w:hAnsi="Myriad Pro" w:cs="Myriad Pro"/>
          <w:spacing w:val="-1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 xml:space="preserve">. I </w:t>
      </w:r>
      <w:r>
        <w:rPr>
          <w:rFonts w:ascii="Myriad Pro" w:eastAsia="Myriad Pro" w:hAnsi="Myriad Pro" w:cs="Myriad Pro"/>
          <w:spacing w:val="-1"/>
          <w:sz w:val="36"/>
          <w:szCs w:val="36"/>
        </w:rPr>
        <w:t>w</w:t>
      </w:r>
      <w:r>
        <w:rPr>
          <w:rFonts w:ascii="Myriad Pro" w:eastAsia="Myriad Pro" w:hAnsi="Myriad Pro" w:cs="Myriad Pro"/>
          <w:sz w:val="36"/>
          <w:szCs w:val="36"/>
        </w:rPr>
        <w:t>a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z w:val="36"/>
          <w:szCs w:val="36"/>
        </w:rPr>
        <w:t xml:space="preserve">t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 emphasi</w:t>
      </w:r>
      <w:r>
        <w:rPr>
          <w:rFonts w:ascii="Myriad Pro" w:eastAsia="Myriad Pro" w:hAnsi="Myriad Pro" w:cs="Myriad Pro"/>
          <w:spacing w:val="-3"/>
          <w:sz w:val="36"/>
          <w:szCs w:val="36"/>
        </w:rPr>
        <w:t>z</w:t>
      </w:r>
      <w:r>
        <w:rPr>
          <w:rFonts w:ascii="Myriad Pro" w:eastAsia="Myriad Pro" w:hAnsi="Myriad Pro" w:cs="Myriad Pro"/>
          <w:sz w:val="36"/>
          <w:szCs w:val="36"/>
        </w:rPr>
        <w:t>e the impo</w:t>
      </w:r>
      <w:r>
        <w:rPr>
          <w:rFonts w:ascii="Myriad Pro" w:eastAsia="Myriad Pro" w:hAnsi="Myriad Pro" w:cs="Myriad Pro"/>
          <w:spacing w:val="9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tan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e of st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engthening institutional capacities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 add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ess G</w:t>
      </w:r>
      <w:r>
        <w:rPr>
          <w:rFonts w:ascii="Myriad Pro" w:eastAsia="Myriad Pro" w:hAnsi="Myriad Pro" w:cs="Myriad Pro"/>
          <w:spacing w:val="1"/>
          <w:sz w:val="36"/>
          <w:szCs w:val="36"/>
        </w:rPr>
        <w:t>B</w:t>
      </w:r>
      <w:r>
        <w:rPr>
          <w:rFonts w:ascii="Myriad Pro" w:eastAsia="Myriad Pro" w:hAnsi="Myriad Pro" w:cs="Myriad Pro"/>
          <w:spacing w:val="-20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 xml:space="preserve">, </w:t>
      </w:r>
      <w:proofErr w:type="gramStart"/>
      <w:r>
        <w:rPr>
          <w:rFonts w:ascii="Myriad Pro" w:eastAsia="Myriad Pro" w:hAnsi="Myriad Pro" w:cs="Myriad Pro"/>
          <w:sz w:val="36"/>
          <w:szCs w:val="36"/>
        </w:rPr>
        <w:t>including  in</w:t>
      </w:r>
      <w:proofErr w:type="gramEnd"/>
      <w:r>
        <w:rPr>
          <w:rFonts w:ascii="Myriad Pro" w:eastAsia="Myriad Pro" w:hAnsi="Myriad Pro" w:cs="Myriad Pro"/>
          <w:sz w:val="36"/>
          <w:szCs w:val="36"/>
        </w:rPr>
        <w:t xml:space="preserve">  the  educ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tion  se</w:t>
      </w:r>
      <w:r>
        <w:rPr>
          <w:rFonts w:ascii="Myriad Pro" w:eastAsia="Myriad Pro" w:hAnsi="Myriad Pro" w:cs="Myriad Pro"/>
          <w:spacing w:val="5"/>
          <w:sz w:val="36"/>
          <w:szCs w:val="36"/>
        </w:rPr>
        <w:t>c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19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.</w:t>
      </w:r>
      <w:r>
        <w:rPr>
          <w:rFonts w:ascii="Myriad Pro" w:eastAsia="Myriad Pro" w:hAnsi="Myriad Pro" w:cs="Myriad Pro"/>
          <w:spacing w:val="45"/>
          <w:sz w:val="36"/>
          <w:szCs w:val="36"/>
        </w:rPr>
        <w:t xml:space="preserve"> </w:t>
      </w:r>
      <w:proofErr w:type="gramStart"/>
      <w:r>
        <w:rPr>
          <w:rFonts w:ascii="Myriad Pro" w:eastAsia="Myriad Pro" w:hAnsi="Myriad Pro" w:cs="Myriad Pro"/>
          <w:spacing w:val="-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he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  is</w:t>
      </w:r>
      <w:proofErr w:type="gramEnd"/>
      <w:r>
        <w:rPr>
          <w:rFonts w:ascii="Myriad Pro" w:eastAsia="Myriad Pro" w:hAnsi="Myriad Pro" w:cs="Myriad Pro"/>
          <w:sz w:val="36"/>
          <w:szCs w:val="36"/>
        </w:rPr>
        <w:t xml:space="preserve">  a  new  se</w:t>
      </w:r>
      <w:r>
        <w:rPr>
          <w:rFonts w:ascii="Myriad Pro" w:eastAsia="Myriad Pro" w:hAnsi="Myriad Pro" w:cs="Myriad Pro"/>
          <w:spacing w:val="5"/>
          <w:sz w:val="36"/>
          <w:szCs w:val="36"/>
        </w:rPr>
        <w:t>c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al  plan  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or educ</w:t>
      </w:r>
      <w:r>
        <w:rPr>
          <w:rFonts w:ascii="Myriad Pro" w:eastAsia="Myriad Pro" w:hAnsi="Myriad Pro" w:cs="Myriad Pro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 xml:space="preserve">tion in Nepal which 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ould se</w:t>
      </w:r>
      <w:r>
        <w:rPr>
          <w:rFonts w:ascii="Myriad Pro" w:eastAsia="Myriad Pro" w:hAnsi="Myriad Pro" w:cs="Myriad Pro"/>
          <w:spacing w:val="9"/>
          <w:sz w:val="36"/>
          <w:szCs w:val="36"/>
        </w:rPr>
        <w:t>r</w:t>
      </w:r>
      <w:r>
        <w:rPr>
          <w:rFonts w:ascii="Myriad Pro" w:eastAsia="Myriad Pro" w:hAnsi="Myriad Pro" w:cs="Myriad Pro"/>
          <w:spacing w:val="-4"/>
          <w:sz w:val="36"/>
          <w:szCs w:val="36"/>
        </w:rPr>
        <w:t>v</w:t>
      </w:r>
      <w:r>
        <w:rPr>
          <w:rFonts w:ascii="Myriad Pro" w:eastAsia="Myriad Pro" w:hAnsi="Myriad Pro" w:cs="Myriad Pro"/>
          <w:sz w:val="36"/>
          <w:szCs w:val="36"/>
        </w:rPr>
        <w:t>e as a good oppo</w:t>
      </w:r>
      <w:r>
        <w:rPr>
          <w:rFonts w:ascii="Myriad Pro" w:eastAsia="Myriad Pro" w:hAnsi="Myriad Pro" w:cs="Myriad Pro"/>
          <w:spacing w:val="9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tuni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pacing w:val="-14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 xml:space="preserve">. </w:t>
      </w:r>
      <w:r>
        <w:rPr>
          <w:rFonts w:ascii="Myriad Pro" w:eastAsia="Myriad Pro" w:hAnsi="Myriad Pro" w:cs="Myriad Pro"/>
          <w:spacing w:val="6"/>
          <w:sz w:val="36"/>
          <w:szCs w:val="36"/>
        </w:rPr>
        <w:t>I</w:t>
      </w:r>
      <w:r>
        <w:rPr>
          <w:rFonts w:ascii="Myriad Pro" w:eastAsia="Myriad Pro" w:hAnsi="Myriad Pro" w:cs="Myriad Pro"/>
          <w:sz w:val="36"/>
          <w:szCs w:val="36"/>
        </w:rPr>
        <w:t>t is impo</w:t>
      </w:r>
      <w:r>
        <w:rPr>
          <w:rFonts w:ascii="Myriad Pro" w:eastAsia="Myriad Pro" w:hAnsi="Myriad Pro" w:cs="Myriad Pro"/>
          <w:spacing w:val="9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ta</w:t>
      </w:r>
      <w:r>
        <w:rPr>
          <w:rFonts w:ascii="Myriad Pro" w:eastAsia="Myriad Pro" w:hAnsi="Myriad Pro" w:cs="Myriad Pro"/>
          <w:spacing w:val="-1"/>
          <w:sz w:val="36"/>
          <w:szCs w:val="36"/>
        </w:rPr>
        <w:t>n</w:t>
      </w:r>
      <w:r>
        <w:rPr>
          <w:rFonts w:ascii="Myriad Pro" w:eastAsia="Myriad Pro" w:hAnsi="Myriad Pro" w:cs="Myriad Pro"/>
          <w:sz w:val="36"/>
          <w:szCs w:val="36"/>
        </w:rPr>
        <w:t xml:space="preserve">t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 p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5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t social secu</w:t>
      </w:r>
      <w:r>
        <w:rPr>
          <w:rFonts w:ascii="Myriad Pro" w:eastAsia="Myriad Pro" w:hAnsi="Myriad Pro" w:cs="Myriad Pro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i</w:t>
      </w:r>
      <w:r>
        <w:rPr>
          <w:rFonts w:ascii="Myriad Pro" w:eastAsia="Myriad Pro" w:hAnsi="Myriad Pro" w:cs="Myriad Pro"/>
          <w:spacing w:val="3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 xml:space="preserve">y along with the need 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or beh</w:t>
      </w:r>
      <w:r>
        <w:rPr>
          <w:rFonts w:ascii="Myriad Pro" w:eastAsia="Myriad Pro" w:hAnsi="Myriad Pro" w:cs="Myriad Pro"/>
          <w:spacing w:val="-3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vio</w:t>
      </w:r>
      <w:r>
        <w:rPr>
          <w:rFonts w:ascii="Myriad Pro" w:eastAsia="Myriad Pro" w:hAnsi="Myriad Pro" w:cs="Myriad Pro"/>
          <w:spacing w:val="-2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al change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 add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ess G</w:t>
      </w:r>
      <w:r>
        <w:rPr>
          <w:rFonts w:ascii="Myriad Pro" w:eastAsia="Myriad Pro" w:hAnsi="Myriad Pro" w:cs="Myriad Pro"/>
          <w:spacing w:val="1"/>
          <w:sz w:val="36"/>
          <w:szCs w:val="36"/>
        </w:rPr>
        <w:t>B</w:t>
      </w:r>
      <w:r>
        <w:rPr>
          <w:rFonts w:ascii="Myriad Pro" w:eastAsia="Myriad Pro" w:hAnsi="Myriad Pro" w:cs="Myriad Pro"/>
          <w:sz w:val="36"/>
          <w:szCs w:val="36"/>
        </w:rPr>
        <w:t>V issue</w:t>
      </w:r>
      <w:r>
        <w:rPr>
          <w:rFonts w:ascii="Myriad Pro" w:eastAsia="Myriad Pro" w:hAnsi="Myriad Pro" w:cs="Myriad Pro"/>
          <w:spacing w:val="-4"/>
          <w:sz w:val="36"/>
          <w:szCs w:val="36"/>
        </w:rPr>
        <w:t>s</w:t>
      </w:r>
      <w:r>
        <w:rPr>
          <w:rFonts w:ascii="Myriad Pro" w:eastAsia="Myriad Pro" w:hAnsi="Myriad Pro" w:cs="Myriad Pro"/>
          <w:sz w:val="36"/>
          <w:szCs w:val="36"/>
        </w:rPr>
        <w:t>. I u</w:t>
      </w:r>
      <w:r>
        <w:rPr>
          <w:rFonts w:ascii="Myriad Pro" w:eastAsia="Myriad Pro" w:hAnsi="Myriad Pro" w:cs="Myriad Pro"/>
          <w:spacing w:val="-3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 xml:space="preserve">ge the need of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od</w:t>
      </w:r>
      <w:r>
        <w:rPr>
          <w:rFonts w:ascii="Myriad Pro" w:eastAsia="Myriad Pro" w:hAnsi="Myriad Pro" w:cs="Myriad Pro"/>
          <w:spacing w:val="-3"/>
          <w:sz w:val="36"/>
          <w:szCs w:val="36"/>
        </w:rPr>
        <w:t>a</w:t>
      </w:r>
      <w:r>
        <w:rPr>
          <w:rFonts w:ascii="Myriad Pro" w:eastAsia="Myriad Pro" w:hAnsi="Myriad Pro" w:cs="Myriad Pro"/>
          <w:spacing w:val="11"/>
          <w:sz w:val="36"/>
          <w:szCs w:val="36"/>
        </w:rPr>
        <w:t>y</w:t>
      </w:r>
      <w:r>
        <w:rPr>
          <w:rFonts w:ascii="Myriad Pro" w:eastAsia="Myriad Pro" w:hAnsi="Myriad Pro" w:cs="Myriad Pro"/>
          <w:spacing w:val="-26"/>
          <w:sz w:val="36"/>
          <w:szCs w:val="36"/>
        </w:rPr>
        <w:t>’</w:t>
      </w:r>
      <w:r>
        <w:rPr>
          <w:rFonts w:ascii="Myriad Pro" w:eastAsia="Myriad Pro" w:hAnsi="Myriad Pro" w:cs="Myriad Pro"/>
          <w:sz w:val="36"/>
          <w:szCs w:val="36"/>
        </w:rPr>
        <w:t xml:space="preserve">s </w:t>
      </w:r>
      <w:r>
        <w:rPr>
          <w:rFonts w:ascii="Myriad Pro" w:eastAsia="Myriad Pro" w:hAnsi="Myriad Pro" w:cs="Myriad Pro"/>
          <w:spacing w:val="-4"/>
          <w:sz w:val="36"/>
          <w:szCs w:val="36"/>
        </w:rPr>
        <w:t>y</w:t>
      </w:r>
      <w:r>
        <w:rPr>
          <w:rFonts w:ascii="Myriad Pro" w:eastAsia="Myriad Pro" w:hAnsi="Myriad Pro" w:cs="Myriad Pro"/>
          <w:sz w:val="36"/>
          <w:szCs w:val="36"/>
        </w:rPr>
        <w:t xml:space="preserve">oung people </w:t>
      </w:r>
      <w:r>
        <w:rPr>
          <w:rFonts w:ascii="Myriad Pro" w:eastAsia="Myriad Pro" w:hAnsi="Myriad Pro" w:cs="Myriad Pro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sz w:val="36"/>
          <w:szCs w:val="36"/>
        </w:rPr>
        <w:t>o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be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the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chang</w:t>
      </w:r>
      <w:r>
        <w:rPr>
          <w:rFonts w:ascii="Myriad Pro" w:eastAsia="Myriad Pro" w:hAnsi="Myriad Pro" w:cs="Myriad Pro"/>
          <w:spacing w:val="10"/>
          <w:sz w:val="36"/>
          <w:szCs w:val="36"/>
        </w:rPr>
        <w:t>e</w:t>
      </w:r>
      <w:r>
        <w:rPr>
          <w:rFonts w:ascii="Myriad Pro" w:eastAsia="Myriad Pro" w:hAnsi="Myriad Pro" w:cs="Myriad Pro"/>
          <w:sz w:val="36"/>
          <w:szCs w:val="36"/>
        </w:rPr>
        <w:t>-makers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5"/>
          <w:sz w:val="36"/>
          <w:szCs w:val="36"/>
        </w:rPr>
        <w:t>f</w:t>
      </w:r>
      <w:r>
        <w:rPr>
          <w:rFonts w:ascii="Myriad Pro" w:eastAsia="Myriad Pro" w:hAnsi="Myriad Pro" w:cs="Myriad Pro"/>
          <w:sz w:val="36"/>
          <w:szCs w:val="36"/>
        </w:rPr>
        <w:t>or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the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"/>
          <w:sz w:val="36"/>
          <w:szCs w:val="36"/>
        </w:rPr>
        <w:t>c</w:t>
      </w:r>
      <w:r>
        <w:rPr>
          <w:rFonts w:ascii="Myriad Pro" w:eastAsia="Myriad Pro" w:hAnsi="Myriad Pro" w:cs="Myriad Pro"/>
          <w:sz w:val="36"/>
          <w:szCs w:val="36"/>
        </w:rPr>
        <w:t>oming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futu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in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add</w:t>
      </w:r>
      <w:r>
        <w:rPr>
          <w:rFonts w:ascii="Myriad Pro" w:eastAsia="Myriad Pro" w:hAnsi="Myriad Pro" w:cs="Myriad Pro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sz w:val="36"/>
          <w:szCs w:val="36"/>
        </w:rPr>
        <w:t>essing</w:t>
      </w:r>
      <w:r>
        <w:rPr>
          <w:rFonts w:ascii="Myriad Pro" w:eastAsia="Myriad Pro" w:hAnsi="Myriad Pro" w:cs="Myriad Pro"/>
          <w:spacing w:val="13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z w:val="36"/>
          <w:szCs w:val="36"/>
        </w:rPr>
        <w:t>the</w:t>
      </w:r>
      <w:r>
        <w:rPr>
          <w:rFonts w:ascii="Myriad Pro" w:eastAsia="Myriad Pro" w:hAnsi="Myriad Pro" w:cs="Myriad Pro"/>
          <w:spacing w:val="-2"/>
          <w:sz w:val="36"/>
          <w:szCs w:val="36"/>
        </w:rPr>
        <w:t xml:space="preserve"> </w:t>
      </w:r>
      <w:r>
        <w:rPr>
          <w:rFonts w:ascii="Myriad Pro" w:eastAsia="Myriad Pro" w:hAnsi="Myriad Pro" w:cs="Myriad Pro"/>
          <w:spacing w:val="-21"/>
          <w:sz w:val="36"/>
          <w:szCs w:val="36"/>
        </w:rPr>
        <w:t>V</w:t>
      </w:r>
      <w:r>
        <w:rPr>
          <w:rFonts w:ascii="Myriad Pro" w:eastAsia="Myriad Pro" w:hAnsi="Myriad Pro" w:cs="Myriad Pro"/>
          <w:spacing w:val="-19"/>
          <w:sz w:val="36"/>
          <w:szCs w:val="36"/>
        </w:rPr>
        <w:t>A</w:t>
      </w:r>
      <w:r>
        <w:rPr>
          <w:rFonts w:ascii="Myriad Pro" w:eastAsia="Myriad Pro" w:hAnsi="Myriad Pro" w:cs="Myriad Pro"/>
          <w:sz w:val="36"/>
          <w:szCs w:val="36"/>
        </w:rPr>
        <w:t>W and G</w:t>
      </w:r>
      <w:r>
        <w:rPr>
          <w:rFonts w:ascii="Myriad Pro" w:eastAsia="Myriad Pro" w:hAnsi="Myriad Pro" w:cs="Myriad Pro"/>
          <w:spacing w:val="1"/>
          <w:sz w:val="36"/>
          <w:szCs w:val="36"/>
        </w:rPr>
        <w:t>B</w:t>
      </w:r>
      <w:r>
        <w:rPr>
          <w:rFonts w:ascii="Myriad Pro" w:eastAsia="Myriad Pro" w:hAnsi="Myriad Pro" w:cs="Myriad Pro"/>
          <w:sz w:val="36"/>
          <w:szCs w:val="36"/>
        </w:rPr>
        <w:t>V issue</w:t>
      </w:r>
      <w:r>
        <w:rPr>
          <w:rFonts w:ascii="Myriad Pro" w:eastAsia="Myriad Pro" w:hAnsi="Myriad Pro" w:cs="Myriad Pro"/>
          <w:spacing w:val="-4"/>
          <w:sz w:val="36"/>
          <w:szCs w:val="36"/>
        </w:rPr>
        <w:t>s</w:t>
      </w:r>
      <w:r>
        <w:rPr>
          <w:rFonts w:ascii="Myriad Pro" w:eastAsia="Myriad Pro" w:hAnsi="Myriad Pro" w:cs="Myriad Pro"/>
          <w:sz w:val="36"/>
          <w:szCs w:val="36"/>
        </w:rPr>
        <w:t>.</w:t>
      </w:r>
    </w:p>
    <w:p w14:paraId="7EA92D1C" w14:textId="77777777" w:rsidR="00AC6471" w:rsidRDefault="00000000">
      <w:pPr>
        <w:spacing w:line="200" w:lineRule="exact"/>
      </w:pPr>
      <w:r>
        <w:br w:type="column"/>
      </w:r>
    </w:p>
    <w:p w14:paraId="3B348814" w14:textId="77777777" w:rsidR="00AC6471" w:rsidRDefault="00AC6471">
      <w:pPr>
        <w:spacing w:line="200" w:lineRule="exact"/>
      </w:pPr>
    </w:p>
    <w:p w14:paraId="6955394F" w14:textId="77777777" w:rsidR="00AC6471" w:rsidRDefault="00AC6471">
      <w:pPr>
        <w:spacing w:line="200" w:lineRule="exact"/>
      </w:pPr>
    </w:p>
    <w:p w14:paraId="058487EF" w14:textId="77777777" w:rsidR="00AC6471" w:rsidRDefault="00AC6471">
      <w:pPr>
        <w:spacing w:line="200" w:lineRule="exact"/>
      </w:pPr>
    </w:p>
    <w:p w14:paraId="485F9572" w14:textId="77777777" w:rsidR="00AC6471" w:rsidRDefault="00AC6471">
      <w:pPr>
        <w:spacing w:line="200" w:lineRule="exact"/>
      </w:pPr>
    </w:p>
    <w:p w14:paraId="15F5040B" w14:textId="77777777" w:rsidR="00AC6471" w:rsidRDefault="00AC6471">
      <w:pPr>
        <w:spacing w:line="200" w:lineRule="exact"/>
      </w:pPr>
    </w:p>
    <w:p w14:paraId="73A8D45D" w14:textId="77777777" w:rsidR="00AC6471" w:rsidRDefault="00AC6471">
      <w:pPr>
        <w:spacing w:line="200" w:lineRule="exact"/>
      </w:pPr>
    </w:p>
    <w:p w14:paraId="2EE7E0BB" w14:textId="77777777" w:rsidR="00AC6471" w:rsidRDefault="00AC6471">
      <w:pPr>
        <w:spacing w:line="200" w:lineRule="exact"/>
      </w:pPr>
    </w:p>
    <w:p w14:paraId="10A543F9" w14:textId="77777777" w:rsidR="00AC6471" w:rsidRDefault="00AC6471">
      <w:pPr>
        <w:spacing w:line="200" w:lineRule="exact"/>
      </w:pPr>
    </w:p>
    <w:p w14:paraId="2F2D595C" w14:textId="77777777" w:rsidR="00AC6471" w:rsidRDefault="00AC6471">
      <w:pPr>
        <w:spacing w:line="200" w:lineRule="exact"/>
      </w:pPr>
    </w:p>
    <w:p w14:paraId="79C9F735" w14:textId="77777777" w:rsidR="00AC6471" w:rsidRDefault="00AC6471">
      <w:pPr>
        <w:spacing w:line="200" w:lineRule="exact"/>
      </w:pPr>
    </w:p>
    <w:p w14:paraId="541DB5D2" w14:textId="77777777" w:rsidR="00AC6471" w:rsidRDefault="00AC6471">
      <w:pPr>
        <w:spacing w:line="200" w:lineRule="exact"/>
      </w:pPr>
    </w:p>
    <w:p w14:paraId="12D52603" w14:textId="77777777" w:rsidR="00AC6471" w:rsidRDefault="00AC6471">
      <w:pPr>
        <w:spacing w:line="200" w:lineRule="exact"/>
      </w:pPr>
    </w:p>
    <w:p w14:paraId="16200A13" w14:textId="77777777" w:rsidR="00AC6471" w:rsidRDefault="00AC6471">
      <w:pPr>
        <w:spacing w:line="200" w:lineRule="exact"/>
      </w:pPr>
    </w:p>
    <w:p w14:paraId="662F2B3B" w14:textId="77777777" w:rsidR="00AC6471" w:rsidRDefault="00AC6471">
      <w:pPr>
        <w:spacing w:line="200" w:lineRule="exact"/>
      </w:pPr>
    </w:p>
    <w:p w14:paraId="3A9A5658" w14:textId="77777777" w:rsidR="00AC6471" w:rsidRDefault="00AC6471">
      <w:pPr>
        <w:spacing w:line="200" w:lineRule="exact"/>
      </w:pPr>
    </w:p>
    <w:p w14:paraId="4DEF34A0" w14:textId="77777777" w:rsidR="00AC6471" w:rsidRDefault="00AC6471">
      <w:pPr>
        <w:spacing w:line="200" w:lineRule="exact"/>
      </w:pPr>
    </w:p>
    <w:p w14:paraId="6CC2C2FA" w14:textId="77777777" w:rsidR="00AC6471" w:rsidRDefault="00AC6471">
      <w:pPr>
        <w:spacing w:line="200" w:lineRule="exact"/>
      </w:pPr>
    </w:p>
    <w:p w14:paraId="06BEDD65" w14:textId="77777777" w:rsidR="00AC6471" w:rsidRDefault="00AC6471">
      <w:pPr>
        <w:spacing w:line="200" w:lineRule="exact"/>
      </w:pPr>
    </w:p>
    <w:p w14:paraId="634026CF" w14:textId="77777777" w:rsidR="00AC6471" w:rsidRDefault="00AC6471">
      <w:pPr>
        <w:spacing w:line="200" w:lineRule="exact"/>
      </w:pPr>
    </w:p>
    <w:p w14:paraId="2F1DB91A" w14:textId="77777777" w:rsidR="00AC6471" w:rsidRDefault="00AC6471">
      <w:pPr>
        <w:spacing w:line="200" w:lineRule="exact"/>
      </w:pPr>
    </w:p>
    <w:p w14:paraId="2252F57C" w14:textId="77777777" w:rsidR="00AC6471" w:rsidRDefault="00AC6471">
      <w:pPr>
        <w:spacing w:before="18" w:line="280" w:lineRule="exact"/>
        <w:rPr>
          <w:sz w:val="28"/>
          <w:szCs w:val="28"/>
        </w:rPr>
      </w:pPr>
    </w:p>
    <w:p w14:paraId="63A0641F" w14:textId="77777777" w:rsidR="00AC6471" w:rsidRDefault="00000000">
      <w:pPr>
        <w:ind w:left="1071" w:right="1187"/>
        <w:jc w:val="center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FFFFFF"/>
          <w:sz w:val="36"/>
          <w:szCs w:val="36"/>
        </w:rPr>
        <w:t>Elke</w:t>
      </w:r>
      <w:r>
        <w:rPr>
          <w:rFonts w:ascii="Myriad Pro" w:eastAsia="Myriad Pro" w:hAnsi="Myriad Pro" w:cs="Myriad Pro"/>
          <w:color w:val="FFFFFF"/>
          <w:spacing w:val="-13"/>
          <w:sz w:val="36"/>
          <w:szCs w:val="36"/>
        </w:rPr>
        <w:t xml:space="preserve"> </w:t>
      </w:r>
      <w:proofErr w:type="spellStart"/>
      <w:r>
        <w:rPr>
          <w:rFonts w:ascii="Myriad Pro" w:eastAsia="Myriad Pro" w:hAnsi="Myriad Pro" w:cs="Myriad Pro"/>
          <w:color w:val="FFFFFF"/>
          <w:spacing w:val="-6"/>
          <w:sz w:val="36"/>
          <w:szCs w:val="36"/>
        </w:rPr>
        <w:t>W</w:t>
      </w:r>
      <w:r>
        <w:rPr>
          <w:rFonts w:ascii="Myriad Pro" w:eastAsia="Myriad Pro" w:hAnsi="Myriad Pro" w:cs="Myriad Pro"/>
          <w:color w:val="FFFFFF"/>
          <w:sz w:val="36"/>
          <w:szCs w:val="36"/>
        </w:rPr>
        <w:t>isch</w:t>
      </w:r>
      <w:proofErr w:type="spellEnd"/>
    </w:p>
    <w:p w14:paraId="1B2DDD72" w14:textId="77777777" w:rsidR="00AC6471" w:rsidRDefault="00000000">
      <w:pPr>
        <w:spacing w:line="300" w:lineRule="exact"/>
        <w:ind w:left="-41" w:right="75"/>
        <w:jc w:val="center"/>
        <w:rPr>
          <w:rFonts w:ascii="Myriad Pro" w:eastAsia="Myriad Pro" w:hAnsi="Myriad Pro" w:cs="Myriad Pro"/>
          <w:sz w:val="28"/>
          <w:szCs w:val="28"/>
        </w:rPr>
        <w:sectPr w:rsidR="00AC6471">
          <w:pgSz w:w="16840" w:h="11920" w:orient="landscape"/>
          <w:pgMar w:top="1020" w:right="620" w:bottom="280" w:left="420" w:header="720" w:footer="720" w:gutter="0"/>
          <w:cols w:num="2" w:space="720" w:equalWidth="0">
            <w:col w:w="10690" w:space="1194"/>
            <w:col w:w="3916"/>
          </w:cols>
        </w:sectPr>
      </w:pPr>
      <w:r>
        <w:pict w14:anchorId="35AAA5B8">
          <v:group id="_x0000_s1030" style="position:absolute;left:0;text-align:left;margin-left:626.15pt;margin-top:-195.35pt;width:168.05pt;height:168.05pt;z-index:-251645440;mso-position-horizontal-relative:page" coordorigin="12523,-3907" coordsize="3361,3361">
            <v:shape id="_x0000_s1032" style="position:absolute;left:12126;top:-4370;width:5481;height:5076" coordorigin="12126,-4370" coordsize="5481,5076" path="m14340,-562r134,-16l14605,-605r126,-37l14853,-688r118,-55l15083,-807r107,-72l15290,-959r94,-87l15471,-1140r80,-100l15623,-1347r64,-112l15742,-1577r46,-122l15825,-1825r27,-131l15868,-2090r5,-137l15868,-2364r-16,-134l15825,-2628r-37,-127l15742,-2877r-55,-118l15623,-3107r-72,-106l15471,-3314r-87,-94l15290,-3495r-100,-80l15083,-3647r-112,-64l14853,-3766r-122,-46l14605,-3849r-131,-26l14340,-3892r-137,-5l14066,-3892r-134,17l13802,-3849r-127,37l13553,-3766r-118,55l13323,-3647r-106,72l13116,-3495r-94,87l12935,-3314r-80,101l12783,-3107r-64,112l12664,-2877r-46,122l12581,-2628r-26,130l12538,-2364r-5,137l12538,-2090r17,134l12581,-1825r37,126l12664,-1577r55,118l12783,-1347r72,107l12935,-1140r87,94l13116,-959r101,80l13323,-807r112,64l13553,-688r122,46l13802,-605r130,27l14066,-562r137,6l14340,-562xe" stroked="f">
              <v:path arrowok="t"/>
            </v:shape>
            <v:shape id="_x0000_s1031" type="#_x0000_t75" style="position:absolute;left:12776;top:-3557;width:2957;height:3010">
              <v:imagedata r:id="rId46" o:title=""/>
            </v:shape>
            <w10:wrap anchorx="page"/>
          </v:group>
        </w:pict>
      </w:r>
      <w:r>
        <w:rPr>
          <w:rFonts w:ascii="Myriad Pro" w:eastAsia="Myriad Pro" w:hAnsi="Myriad Pro" w:cs="Myriad Pro"/>
          <w:position w:val="1"/>
          <w:sz w:val="28"/>
          <w:szCs w:val="28"/>
        </w:rPr>
        <w:t xml:space="preserve">UNICEF </w:t>
      </w:r>
      <w:r>
        <w:rPr>
          <w:rFonts w:ascii="Myriad Pro" w:eastAsia="Myriad Pro" w:hAnsi="Myriad Pro" w:cs="Myriad Pro"/>
          <w:spacing w:val="1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position w:val="1"/>
          <w:sz w:val="28"/>
          <w:szCs w:val="28"/>
        </w:rPr>
        <w:t>ep</w:t>
      </w:r>
      <w:r>
        <w:rPr>
          <w:rFonts w:ascii="Myriad Pro" w:eastAsia="Myriad Pro" w:hAnsi="Myriad Pro" w:cs="Myriad Pro"/>
          <w:spacing w:val="-3"/>
          <w:position w:val="1"/>
          <w:sz w:val="28"/>
          <w:szCs w:val="28"/>
        </w:rPr>
        <w:t>r</w:t>
      </w:r>
      <w:r>
        <w:rPr>
          <w:rFonts w:ascii="Myriad Pro" w:eastAsia="Myriad Pro" w:hAnsi="Myriad Pro" w:cs="Myriad Pro"/>
          <w:position w:val="1"/>
          <w:sz w:val="28"/>
          <w:szCs w:val="28"/>
        </w:rPr>
        <w:t>ese</w:t>
      </w:r>
      <w:r>
        <w:rPr>
          <w:rFonts w:ascii="Myriad Pro" w:eastAsia="Myriad Pro" w:hAnsi="Myriad Pro" w:cs="Myriad Pro"/>
          <w:spacing w:val="-1"/>
          <w:position w:val="1"/>
          <w:sz w:val="28"/>
          <w:szCs w:val="28"/>
        </w:rPr>
        <w:t>n</w:t>
      </w:r>
      <w:r>
        <w:rPr>
          <w:rFonts w:ascii="Myriad Pro" w:eastAsia="Myriad Pro" w:hAnsi="Myriad Pro" w:cs="Myriad Pro"/>
          <w:position w:val="1"/>
          <w:sz w:val="28"/>
          <w:szCs w:val="28"/>
        </w:rPr>
        <w:t>t</w:t>
      </w:r>
      <w:r>
        <w:rPr>
          <w:rFonts w:ascii="Myriad Pro" w:eastAsia="Myriad Pro" w:hAnsi="Myriad Pro" w:cs="Myriad Pro"/>
          <w:spacing w:val="-1"/>
          <w:position w:val="1"/>
          <w:sz w:val="28"/>
          <w:szCs w:val="28"/>
        </w:rPr>
        <w:t>a</w:t>
      </w:r>
      <w:r>
        <w:rPr>
          <w:rFonts w:ascii="Myriad Pro" w:eastAsia="Myriad Pro" w:hAnsi="Myriad Pro" w:cs="Myriad Pro"/>
          <w:position w:val="1"/>
          <w:sz w:val="28"/>
          <w:szCs w:val="28"/>
        </w:rPr>
        <w:t>ti</w:t>
      </w:r>
      <w:r>
        <w:rPr>
          <w:rFonts w:ascii="Myriad Pro" w:eastAsia="Myriad Pro" w:hAnsi="Myriad Pro" w:cs="Myriad Pro"/>
          <w:spacing w:val="-3"/>
          <w:position w:val="1"/>
          <w:sz w:val="28"/>
          <w:szCs w:val="28"/>
        </w:rPr>
        <w:t>v</w:t>
      </w:r>
      <w:r>
        <w:rPr>
          <w:rFonts w:ascii="Myriad Pro" w:eastAsia="Myriad Pro" w:hAnsi="Myriad Pro" w:cs="Myriad Pro"/>
          <w:position w:val="1"/>
          <w:sz w:val="28"/>
          <w:szCs w:val="28"/>
        </w:rPr>
        <w:t xml:space="preserve">e </w:t>
      </w:r>
      <w:r>
        <w:rPr>
          <w:rFonts w:ascii="Myriad Pro" w:eastAsia="Myriad Pro" w:hAnsi="Myriad Pro" w:cs="Myriad Pro"/>
          <w:spacing w:val="-4"/>
          <w:position w:val="1"/>
          <w:sz w:val="28"/>
          <w:szCs w:val="28"/>
        </w:rPr>
        <w:t>f</w:t>
      </w:r>
      <w:r>
        <w:rPr>
          <w:rFonts w:ascii="Myriad Pro" w:eastAsia="Myriad Pro" w:hAnsi="Myriad Pro" w:cs="Myriad Pro"/>
          <w:position w:val="1"/>
          <w:sz w:val="28"/>
          <w:szCs w:val="28"/>
        </w:rPr>
        <w:t>or Nepal</w:t>
      </w:r>
    </w:p>
    <w:p w14:paraId="49950C45" w14:textId="77777777" w:rsidR="00AC6471" w:rsidRDefault="00000000">
      <w:pPr>
        <w:spacing w:before="96"/>
        <w:ind w:left="117"/>
      </w:pPr>
      <w:r>
        <w:lastRenderedPageBreak/>
        <w:pict w14:anchorId="6EA44734">
          <v:group id="_x0000_s1028" style="position:absolute;left:0;text-align:left;margin-left:0;margin-top:0;width:841.8pt;height:595.3pt;z-index:-251641344;mso-position-horizontal-relative:page;mso-position-vertical-relative:page" coordsize="16836,11906">
            <v:shape id="_x0000_s1029" style="position:absolute;width:16836;height:11906" coordsize="16836,11906" path="m16836,l,,,11906r16836,l16836,xe" fillcolor="#f89110" stroked="f">
              <v:path arrowok="t"/>
            </v:shape>
            <w10:wrap anchorx="page" anchory="page"/>
          </v:group>
        </w:pict>
      </w:r>
      <w:r w:rsidR="00355ED9">
        <w:pict w14:anchorId="2F4C7B0C">
          <v:shape id="_x0000_i1025" type="#_x0000_t75" style="width:750pt;height:500.25pt">
            <v:imagedata r:id="rId47" o:title=""/>
          </v:shape>
        </w:pict>
      </w:r>
    </w:p>
    <w:p w14:paraId="76049332" w14:textId="77777777" w:rsidR="00AC6471" w:rsidRDefault="00AC6471">
      <w:pPr>
        <w:spacing w:before="9" w:line="140" w:lineRule="exact"/>
        <w:rPr>
          <w:sz w:val="15"/>
          <w:szCs w:val="15"/>
        </w:rPr>
      </w:pPr>
    </w:p>
    <w:p w14:paraId="288FE717" w14:textId="77777777" w:rsidR="00AC6471" w:rsidRDefault="00AC6471">
      <w:pPr>
        <w:spacing w:line="200" w:lineRule="exact"/>
      </w:pPr>
    </w:p>
    <w:p w14:paraId="33A135FF" w14:textId="77777777" w:rsidR="00AC6471" w:rsidRDefault="00000000">
      <w:pPr>
        <w:spacing w:before="15"/>
        <w:ind w:left="197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FFFFFF"/>
          <w:sz w:val="28"/>
          <w:szCs w:val="28"/>
        </w:rPr>
        <w:t>Elke</w:t>
      </w:r>
      <w:r>
        <w:rPr>
          <w:rFonts w:ascii="Myriad Pro" w:eastAsia="Myriad Pro" w:hAnsi="Myriad Pro" w:cs="Myriad Pro"/>
          <w:color w:val="FFFFFF"/>
          <w:spacing w:val="-10"/>
          <w:sz w:val="28"/>
          <w:szCs w:val="28"/>
        </w:rPr>
        <w:t xml:space="preserve"> </w:t>
      </w:r>
      <w:proofErr w:type="spellStart"/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W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isch</w:t>
      </w:r>
      <w:proofErr w:type="spellEnd"/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, </w:t>
      </w:r>
      <w:r>
        <w:rPr>
          <w:rFonts w:ascii="Myriad Pro" w:eastAsia="Myriad Pro" w:hAnsi="Myriad Pro" w:cs="Myriad Pro"/>
          <w:color w:val="FFFFFF"/>
          <w:spacing w:val="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icha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d H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o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w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d</w:t>
      </w:r>
    </w:p>
    <w:p w14:paraId="4AA14CE8" w14:textId="77777777" w:rsidR="00AC6471" w:rsidRDefault="00000000">
      <w:pPr>
        <w:spacing w:line="320" w:lineRule="exact"/>
        <w:ind w:left="1970"/>
        <w:rPr>
          <w:rFonts w:ascii="Myriad Pro" w:eastAsia="Myriad Pro" w:hAnsi="Myriad Pro" w:cs="Myriad Pro"/>
          <w:sz w:val="28"/>
          <w:szCs w:val="28"/>
        </w:rPr>
      </w:pPr>
      <w:r>
        <w:pict w14:anchorId="2419373B">
          <v:shape id="_x0000_s1026" type="#_x0000_t75" style="position:absolute;left:0;text-align:left;margin-left:63pt;margin-top:-25.05pt;width:65.05pt;height:43.7pt;z-index:-251640320;mso-position-horizontal-relative:page">
            <v:imagedata r:id="rId48" o:title=""/>
            <w10:wrap anchorx="page"/>
          </v:shape>
        </w:pic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P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5"/>
          <w:sz w:val="28"/>
          <w:szCs w:val="28"/>
        </w:rPr>
        <w:t>k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iti Bh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tta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ai, Suj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ta Koi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ala, </w:t>
      </w:r>
      <w:r>
        <w:rPr>
          <w:rFonts w:ascii="Myriad Pro" w:eastAsia="Myriad Pro" w:hAnsi="Myriad Pro" w:cs="Myriad Pro"/>
          <w:color w:val="FFFFFF"/>
          <w:spacing w:val="-4"/>
          <w:sz w:val="28"/>
          <w:szCs w:val="28"/>
        </w:rPr>
        <w:t>P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uja </w:t>
      </w:r>
      <w:r>
        <w:rPr>
          <w:rFonts w:ascii="Myriad Pro" w:eastAsia="Myriad Pro" w:hAnsi="Myriad Pro" w:cs="Myriad Pro"/>
          <w:color w:val="FFFFFF"/>
          <w:spacing w:val="4"/>
          <w:sz w:val="28"/>
          <w:szCs w:val="28"/>
        </w:rPr>
        <w:t>K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pacing w:val="5"/>
          <w:sz w:val="28"/>
          <w:szCs w:val="28"/>
        </w:rPr>
        <w:t>k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i, </w:t>
      </w:r>
      <w:proofErr w:type="spellStart"/>
      <w:r>
        <w:rPr>
          <w:rFonts w:ascii="Myriad Pro" w:eastAsia="Myriad Pro" w:hAnsi="Myriad Pro" w:cs="Myriad Pro"/>
          <w:color w:val="FFFFFF"/>
          <w:spacing w:val="1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adi</w:t>
      </w:r>
      <w:r>
        <w:rPr>
          <w:rFonts w:ascii="Myriad Pro" w:eastAsia="Myriad Pro" w:hAnsi="Myriad Pro" w:cs="Myriad Pro"/>
          <w:color w:val="FFFFFF"/>
          <w:spacing w:val="3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y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a</w:t>
      </w:r>
      <w:proofErr w:type="spellEnd"/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color w:val="FFFFFF"/>
          <w:spacing w:val="3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ai, Elisabeth </w:t>
      </w:r>
      <w:r>
        <w:rPr>
          <w:rFonts w:ascii="Myriad Pro" w:eastAsia="Myriad Pro" w:hAnsi="Myriad Pro" w:cs="Myriad Pro"/>
          <w:color w:val="FFFFFF"/>
          <w:spacing w:val="-3"/>
          <w:sz w:val="28"/>
          <w:szCs w:val="28"/>
        </w:rPr>
        <w:t>v</w:t>
      </w:r>
      <w:r>
        <w:rPr>
          <w:rFonts w:ascii="Myriad Pro" w:eastAsia="Myriad Pro" w:hAnsi="Myriad Pro" w:cs="Myriad Pro"/>
          <w:color w:val="FFFFFF"/>
          <w:sz w:val="28"/>
          <w:szCs w:val="28"/>
        </w:rPr>
        <w:t xml:space="preserve">on </w:t>
      </w:r>
      <w:proofErr w:type="spellStart"/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C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apelle</w:t>
      </w:r>
      <w:r>
        <w:rPr>
          <w:rFonts w:ascii="Myriad Pro" w:eastAsia="Myriad Pro" w:hAnsi="Myriad Pro" w:cs="Myriad Pro"/>
          <w:color w:val="FFFFFF"/>
          <w:spacing w:val="-15"/>
          <w:sz w:val="28"/>
          <w:szCs w:val="28"/>
        </w:rPr>
        <w:t>r</w:t>
      </w:r>
      <w:proofErr w:type="spellEnd"/>
      <w:r>
        <w:rPr>
          <w:rFonts w:ascii="Myriad Pro" w:eastAsia="Myriad Pro" w:hAnsi="Myriad Pro" w:cs="Myriad Pro"/>
          <w:color w:val="FFFFFF"/>
          <w:sz w:val="28"/>
          <w:szCs w:val="28"/>
        </w:rPr>
        <w:t>, Chand</w:t>
      </w:r>
      <w:r>
        <w:rPr>
          <w:rFonts w:ascii="Myriad Pro" w:eastAsia="Myriad Pro" w:hAnsi="Myriad Pro" w:cs="Myriad Pro"/>
          <w:color w:val="FFFFFF"/>
          <w:spacing w:val="-1"/>
          <w:sz w:val="28"/>
          <w:szCs w:val="28"/>
        </w:rPr>
        <w:t>r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a</w:t>
      </w:r>
      <w:r>
        <w:rPr>
          <w:rFonts w:ascii="Myriad Pro" w:eastAsia="Myriad Pro" w:hAnsi="Myriad Pro" w:cs="Myriad Pro"/>
          <w:color w:val="FFFFFF"/>
          <w:spacing w:val="-11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color w:val="FFFFFF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color w:val="FFFFFF"/>
          <w:sz w:val="28"/>
          <w:szCs w:val="28"/>
        </w:rPr>
        <w:t>hapa</w:t>
      </w:r>
    </w:p>
    <w:sectPr w:rsidR="00AC6471">
      <w:pgSz w:w="16840" w:h="11920" w:orient="landscape"/>
      <w:pgMar w:top="460" w:right="8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5928"/>
    <w:multiLevelType w:val="multilevel"/>
    <w:tmpl w:val="1BAC14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588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71"/>
    <w:rsid w:val="00355ED9"/>
    <w:rsid w:val="00A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7"/>
    <o:shapelayout v:ext="edit">
      <o:idmap v:ext="edit" data="1"/>
    </o:shapelayout>
  </w:shapeDefaults>
  <w:decimalSymbol w:val="."/>
  <w:listSeparator w:val=","/>
  <w14:docId w14:val="23A6A4A7"/>
  <w15:docId w15:val="{C4343E80-B421-4D1E-B92C-D016899F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Drishtant Karki</dc:creator>
  <cp:lastModifiedBy>Drishtant KARKI</cp:lastModifiedBy>
  <cp:revision>2</cp:revision>
  <dcterms:created xsi:type="dcterms:W3CDTF">2022-11-29T09:27:00Z</dcterms:created>
  <dcterms:modified xsi:type="dcterms:W3CDTF">2022-11-29T09:27:00Z</dcterms:modified>
</cp:coreProperties>
</file>